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97" w:rsidRDefault="00524D5E">
      <w:pPr>
        <w:spacing w:before="4" w:line="100" w:lineRule="exact"/>
        <w:rPr>
          <w:sz w:val="11"/>
          <w:szCs w:val="11"/>
        </w:rPr>
      </w:pPr>
      <w:r>
        <w:rPr>
          <w:sz w:val="11"/>
          <w:szCs w:val="11"/>
        </w:rPr>
        <w:t>/9*</w:t>
      </w: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96856">
      <w:pPr>
        <w:ind w:left="248"/>
        <w:rPr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b/>
          <w:spacing w:val="1"/>
          <w:sz w:val="22"/>
          <w:szCs w:val="22"/>
        </w:rPr>
        <w:t>4</w:t>
      </w:r>
      <w:r>
        <w:rPr>
          <w:b/>
          <w:spacing w:val="-1"/>
          <w:sz w:val="22"/>
          <w:szCs w:val="22"/>
        </w:rPr>
        <w:t>.</w:t>
      </w:r>
      <w:r>
        <w:rPr>
          <w:b/>
          <w:sz w:val="22"/>
          <w:szCs w:val="22"/>
        </w:rPr>
        <w:t>2Đ</w:t>
      </w:r>
      <w:r>
        <w:rPr>
          <w:b/>
          <w:spacing w:val="1"/>
          <w:sz w:val="22"/>
          <w:szCs w:val="22"/>
        </w:rPr>
        <w:t>ấ</w:t>
      </w:r>
      <w:r>
        <w:rPr>
          <w:b/>
          <w:sz w:val="22"/>
          <w:szCs w:val="22"/>
        </w:rPr>
        <w:t>u</w:t>
      </w:r>
      <w:r w:rsidR="00835AE7"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ây</w:t>
      </w:r>
      <w:proofErr w:type="spellEnd"/>
      <w:r w:rsidR="00835AE7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cho</w:t>
      </w:r>
      <w:proofErr w:type="spellEnd"/>
      <w:r w:rsidR="00835A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driv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</w:t>
      </w:r>
    </w:p>
    <w:p w:rsidR="00C47897" w:rsidRDefault="00C96856">
      <w:pPr>
        <w:spacing w:before="1"/>
        <w:ind w:left="788" w:right="-50"/>
      </w:pPr>
      <w:r>
        <w:rPr>
          <w:b/>
        </w:rPr>
        <w:t xml:space="preserve">A.  </w:t>
      </w:r>
      <w:proofErr w:type="spellStart"/>
      <w:r>
        <w:rPr>
          <w:b/>
        </w:rPr>
        <w:t>L</w:t>
      </w:r>
      <w:r>
        <w:rPr>
          <w:b/>
          <w:spacing w:val="1"/>
        </w:rPr>
        <w:t>oạ</w:t>
      </w:r>
      <w:r>
        <w:rPr>
          <w:b/>
        </w:rPr>
        <w:t>i</w:t>
      </w:r>
      <w:proofErr w:type="spellEnd"/>
      <w:r w:rsidR="00835AE7">
        <w:rPr>
          <w:b/>
        </w:rPr>
        <w:t xml:space="preserve"> </w:t>
      </w:r>
      <w:r>
        <w:rPr>
          <w:b/>
        </w:rPr>
        <w:t xml:space="preserve">3 </w:t>
      </w:r>
      <w:proofErr w:type="spellStart"/>
      <w:proofErr w:type="gramStart"/>
      <w:r>
        <w:rPr>
          <w:b/>
        </w:rPr>
        <w:t>p</w:t>
      </w:r>
      <w:r>
        <w:rPr>
          <w:b/>
          <w:spacing w:val="-1"/>
        </w:rPr>
        <w:t>h</w:t>
      </w:r>
      <w:r>
        <w:rPr>
          <w:b/>
        </w:rPr>
        <w:t>a</w:t>
      </w:r>
      <w:proofErr w:type="spellEnd"/>
      <w:proofErr w:type="gramEnd"/>
      <w:r w:rsidR="00835AE7">
        <w:rPr>
          <w:b/>
        </w:rPr>
        <w:t xml:space="preserve"> </w:t>
      </w:r>
      <w:proofErr w:type="spellStart"/>
      <w:r>
        <w:rPr>
          <w:b/>
          <w:spacing w:val="-1"/>
        </w:rPr>
        <w:t>hỗ</w:t>
      </w:r>
      <w:r>
        <w:rPr>
          <w:b/>
        </w:rPr>
        <w:t>n</w:t>
      </w:r>
      <w:proofErr w:type="spellEnd"/>
      <w:r w:rsidR="00835AE7">
        <w:rPr>
          <w:b/>
        </w:rPr>
        <w:t xml:space="preserve"> </w:t>
      </w:r>
      <w:proofErr w:type="spellStart"/>
      <w:r>
        <w:rPr>
          <w:b/>
        </w:rPr>
        <w:t>h</w:t>
      </w:r>
      <w:r>
        <w:rPr>
          <w:b/>
          <w:spacing w:val="-1"/>
        </w:rPr>
        <w:t>ợ</w:t>
      </w:r>
      <w:r>
        <w:rPr>
          <w:b/>
        </w:rPr>
        <w:t>p</w:t>
      </w:r>
      <w:proofErr w:type="spellEnd"/>
      <w:r w:rsidR="00835AE7">
        <w:rPr>
          <w:b/>
        </w:rPr>
        <w:t xml:space="preserve"> BJ</w:t>
      </w:r>
      <w:r>
        <w:rPr>
          <w:b/>
        </w:rPr>
        <w:t>-</w:t>
      </w:r>
      <w:r>
        <w:rPr>
          <w:b/>
          <w:spacing w:val="-2"/>
        </w:rPr>
        <w:t>B</w:t>
      </w:r>
      <w:r>
        <w:rPr>
          <w:b/>
        </w:rPr>
        <w:t>3C</w:t>
      </w:r>
    </w:p>
    <w:p w:rsidR="00C47897" w:rsidRDefault="00C96856">
      <w:pPr>
        <w:spacing w:before="9" w:line="120" w:lineRule="exact"/>
        <w:rPr>
          <w:sz w:val="13"/>
          <w:szCs w:val="13"/>
        </w:rPr>
      </w:pPr>
      <w:r>
        <w:br w:type="column"/>
      </w: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96856">
      <w:pPr>
        <w:rPr>
          <w:rFonts w:ascii="SimSun" w:eastAsia="SimSun" w:hAnsi="SimSun" w:cs="SimSun"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WF</w:t>
      </w:r>
    </w:p>
    <w:p w:rsidR="00C47897" w:rsidRDefault="00C96856">
      <w:pPr>
        <w:spacing w:line="200" w:lineRule="exact"/>
        <w:ind w:right="-47"/>
        <w:rPr>
          <w:rFonts w:ascii="SimSun" w:eastAsia="SimSun" w:hAnsi="SimSun" w:cs="SimSun"/>
          <w:sz w:val="18"/>
          <w:szCs w:val="18"/>
        </w:rPr>
      </w:pPr>
      <w:r>
        <w:rPr>
          <w:rFonts w:ascii="SimSun" w:eastAsia="SimSun" w:hAnsi="SimSun" w:cs="SimSun"/>
          <w:position w:val="-1"/>
          <w:sz w:val="18"/>
          <w:szCs w:val="18"/>
        </w:rPr>
        <w:t>COM       PD</w:t>
      </w:r>
    </w:p>
    <w:p w:rsidR="00C47897" w:rsidRDefault="00C96856" w:rsidP="0042797B">
      <w:pPr>
        <w:spacing w:before="4" w:line="100" w:lineRule="exact"/>
        <w:rPr>
          <w:sz w:val="12"/>
          <w:szCs w:val="12"/>
        </w:rPr>
        <w:sectPr w:rsidR="00C47897" w:rsidSect="00C3318C">
          <w:headerReference w:type="default" r:id="rId8"/>
          <w:footerReference w:type="default" r:id="rId9"/>
          <w:pgSz w:w="16840" w:h="11920" w:orient="landscape"/>
          <w:pgMar w:top="1080" w:right="720" w:bottom="280" w:left="1080" w:header="0" w:footer="217" w:gutter="0"/>
          <w:cols w:num="3" w:space="720" w:equalWidth="0">
            <w:col w:w="3599" w:space="977"/>
            <w:col w:w="1038" w:space="1912"/>
            <w:col w:w="7514"/>
          </w:cols>
        </w:sectPr>
      </w:pPr>
      <w:r>
        <w:br w:type="column"/>
      </w:r>
    </w:p>
    <w:p w:rsidR="00C47897" w:rsidRDefault="00C47897">
      <w:pPr>
        <w:spacing w:before="6" w:line="220" w:lineRule="exact"/>
        <w:rPr>
          <w:sz w:val="22"/>
          <w:szCs w:val="22"/>
        </w:rPr>
      </w:pPr>
    </w:p>
    <w:p w:rsidR="00C47897" w:rsidRDefault="00C96856">
      <w:pPr>
        <w:spacing w:line="200" w:lineRule="exact"/>
        <w:ind w:left="788" w:right="212"/>
        <w:rPr>
          <w:sz w:val="18"/>
          <w:szCs w:val="18"/>
        </w:rPr>
      </w:pP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D        </w:t>
      </w:r>
      <w:proofErr w:type="spellStart"/>
      <w:r>
        <w:rPr>
          <w:sz w:val="18"/>
          <w:szCs w:val="18"/>
        </w:rPr>
        <w:t>Ch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ề</w:t>
      </w:r>
      <w:r>
        <w:rPr>
          <w:sz w:val="18"/>
          <w:szCs w:val="18"/>
        </w:rPr>
        <w:t>uquaystepmotorCCW</w:t>
      </w:r>
      <w:proofErr w:type="spellEnd"/>
      <w:r>
        <w:rPr>
          <w:sz w:val="18"/>
          <w:szCs w:val="18"/>
        </w:rPr>
        <w:t xml:space="preserve"> COM     +12V</w:t>
      </w:r>
    </w:p>
    <w:p w:rsidR="00C47897" w:rsidRDefault="00C96856">
      <w:pPr>
        <w:spacing w:line="200" w:lineRule="exact"/>
        <w:ind w:left="788" w:right="122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CP         </w:t>
      </w:r>
      <w:proofErr w:type="spellStart"/>
      <w:r>
        <w:rPr>
          <w:sz w:val="18"/>
          <w:szCs w:val="18"/>
        </w:rPr>
        <w:t>Xung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ướcCP</w:t>
      </w:r>
      <w:proofErr w:type="spellEnd"/>
    </w:p>
    <w:p w:rsidR="00C47897" w:rsidRDefault="00C96856">
      <w:pPr>
        <w:spacing w:line="200" w:lineRule="exact"/>
        <w:ind w:left="788" w:right="-3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            </w:t>
      </w:r>
      <w:r>
        <w:rPr>
          <w:sz w:val="18"/>
          <w:szCs w:val="18"/>
        </w:rPr>
        <w:t>Chân1của J</w:t>
      </w:r>
      <w:r>
        <w:rPr>
          <w:spacing w:val="1"/>
          <w:sz w:val="18"/>
          <w:szCs w:val="18"/>
        </w:rPr>
        <w:t>ac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ắ</w:t>
      </w:r>
      <w:r>
        <w:rPr>
          <w:sz w:val="18"/>
          <w:szCs w:val="18"/>
        </w:rPr>
        <w:t>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mo</w:t>
      </w:r>
      <w:r>
        <w:rPr>
          <w:sz w:val="18"/>
          <w:szCs w:val="18"/>
        </w:rPr>
        <w:t>tor</w:t>
      </w:r>
      <w:proofErr w:type="spellEnd"/>
    </w:p>
    <w:p w:rsidR="00C47897" w:rsidRDefault="00C96856">
      <w:pPr>
        <w:ind w:left="788" w:right="-3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B           </w:t>
      </w:r>
      <w:r>
        <w:rPr>
          <w:sz w:val="18"/>
          <w:szCs w:val="18"/>
        </w:rPr>
        <w:t xml:space="preserve">Chân3 </w:t>
      </w:r>
      <w:proofErr w:type="spellStart"/>
      <w:r>
        <w:rPr>
          <w:sz w:val="18"/>
          <w:szCs w:val="18"/>
        </w:rPr>
        <w:t>của</w:t>
      </w:r>
      <w:r>
        <w:rPr>
          <w:spacing w:val="-1"/>
          <w:sz w:val="18"/>
          <w:szCs w:val="18"/>
        </w:rPr>
        <w:t>Ja</w:t>
      </w:r>
      <w:r>
        <w:rPr>
          <w:sz w:val="18"/>
          <w:szCs w:val="18"/>
        </w:rPr>
        <w:t>ck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cắ</w:t>
      </w:r>
      <w:r>
        <w:rPr>
          <w:sz w:val="18"/>
          <w:szCs w:val="18"/>
        </w:rPr>
        <w:t>m</w:t>
      </w:r>
      <w:proofErr w:type="spell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p </w:t>
      </w:r>
      <w:r>
        <w:rPr>
          <w:spacing w:val="-1"/>
          <w:sz w:val="18"/>
          <w:szCs w:val="18"/>
        </w:rPr>
        <w:t>mo</w:t>
      </w:r>
      <w:r>
        <w:rPr>
          <w:sz w:val="18"/>
          <w:szCs w:val="18"/>
        </w:rPr>
        <w:t xml:space="preserve">tor </w:t>
      </w:r>
      <w:r>
        <w:rPr>
          <w:b/>
          <w:sz w:val="18"/>
          <w:szCs w:val="18"/>
        </w:rPr>
        <w:t xml:space="preserve">C            </w:t>
      </w:r>
      <w:r>
        <w:rPr>
          <w:sz w:val="18"/>
          <w:szCs w:val="18"/>
        </w:rPr>
        <w:t>Chân5của J</w:t>
      </w:r>
      <w:r>
        <w:rPr>
          <w:spacing w:val="1"/>
          <w:sz w:val="18"/>
          <w:szCs w:val="18"/>
        </w:rPr>
        <w:t>ac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ằ</w:t>
      </w:r>
      <w:r>
        <w:rPr>
          <w:sz w:val="18"/>
          <w:szCs w:val="18"/>
        </w:rPr>
        <w:t>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mo</w:t>
      </w:r>
      <w:r>
        <w:rPr>
          <w:sz w:val="18"/>
          <w:szCs w:val="18"/>
        </w:rPr>
        <w:t>tor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 xml:space="preserve">AC220  </w:t>
      </w:r>
      <w:proofErr w:type="spellStart"/>
      <w:r>
        <w:rPr>
          <w:sz w:val="18"/>
          <w:szCs w:val="18"/>
        </w:rPr>
        <w:t>Nguồnđi</w:t>
      </w:r>
      <w:r>
        <w:rPr>
          <w:spacing w:val="1"/>
          <w:sz w:val="18"/>
          <w:szCs w:val="18"/>
        </w:rPr>
        <w:t>ệ</w:t>
      </w:r>
      <w:r>
        <w:rPr>
          <w:sz w:val="18"/>
          <w:szCs w:val="18"/>
        </w:rPr>
        <w:t>n</w:t>
      </w:r>
      <w:proofErr w:type="spellEnd"/>
      <w:proofErr w:type="gramEnd"/>
    </w:p>
    <w:p w:rsidR="00C47897" w:rsidRDefault="00C96856">
      <w:pPr>
        <w:spacing w:line="200" w:lineRule="exact"/>
        <w:ind w:left="788" w:right="1462"/>
        <w:jc w:val="both"/>
        <w:rPr>
          <w:sz w:val="18"/>
          <w:szCs w:val="18"/>
        </w:rPr>
      </w:pPr>
      <w:proofErr w:type="gramStart"/>
      <w:r>
        <w:rPr>
          <w:b/>
          <w:position w:val="-1"/>
          <w:sz w:val="18"/>
          <w:szCs w:val="18"/>
        </w:rPr>
        <w:t xml:space="preserve">AC220  </w:t>
      </w:r>
      <w:proofErr w:type="spellStart"/>
      <w:r>
        <w:rPr>
          <w:position w:val="-1"/>
          <w:sz w:val="18"/>
          <w:szCs w:val="18"/>
        </w:rPr>
        <w:t>Nguồnđi</w:t>
      </w:r>
      <w:r>
        <w:rPr>
          <w:spacing w:val="1"/>
          <w:position w:val="-1"/>
          <w:sz w:val="18"/>
          <w:szCs w:val="18"/>
        </w:rPr>
        <w:t>ệ</w:t>
      </w:r>
      <w:r>
        <w:rPr>
          <w:position w:val="-1"/>
          <w:sz w:val="18"/>
          <w:szCs w:val="18"/>
        </w:rPr>
        <w:t>n</w:t>
      </w:r>
      <w:proofErr w:type="spellEnd"/>
      <w:proofErr w:type="gramEnd"/>
    </w:p>
    <w:p w:rsidR="00C47897" w:rsidRDefault="00C96856">
      <w:pPr>
        <w:spacing w:line="180" w:lineRule="exact"/>
        <w:rPr>
          <w:rFonts w:ascii="SimSun" w:eastAsia="SimSun" w:hAnsi="SimSun" w:cs="SimSun"/>
          <w:sz w:val="18"/>
          <w:szCs w:val="18"/>
        </w:rPr>
      </w:pPr>
      <w:r>
        <w:br w:type="column"/>
      </w:r>
      <w:r>
        <w:rPr>
          <w:rFonts w:ascii="SimSun" w:eastAsia="SimSun" w:hAnsi="SimSun" w:cs="SimSun"/>
          <w:position w:val="-1"/>
          <w:sz w:val="18"/>
          <w:szCs w:val="18"/>
        </w:rPr>
        <w:lastRenderedPageBreak/>
        <w:t>UD          COM</w:t>
      </w:r>
    </w:p>
    <w:p w:rsidR="00C47897" w:rsidRDefault="00C96856">
      <w:pPr>
        <w:spacing w:line="180" w:lineRule="exact"/>
        <w:rPr>
          <w:rFonts w:ascii="SimSun" w:eastAsia="SimSun" w:hAnsi="SimSun" w:cs="SimSun"/>
          <w:sz w:val="18"/>
          <w:szCs w:val="18"/>
        </w:rPr>
      </w:pPr>
      <w:r>
        <w:rPr>
          <w:rFonts w:ascii="SimSun" w:eastAsia="SimSun" w:hAnsi="SimSun" w:cs="SimSun"/>
          <w:position w:val="-1"/>
          <w:sz w:val="18"/>
          <w:szCs w:val="18"/>
        </w:rPr>
        <w:t>COM         AL</w:t>
      </w:r>
    </w:p>
    <w:p w:rsidR="00C47897" w:rsidRDefault="00C96856">
      <w:pPr>
        <w:spacing w:line="200" w:lineRule="exact"/>
        <w:rPr>
          <w:rFonts w:ascii="SimSun" w:eastAsia="SimSun" w:hAnsi="SimSun" w:cs="SimSun"/>
          <w:sz w:val="18"/>
          <w:szCs w:val="18"/>
        </w:rPr>
      </w:pPr>
      <w:r>
        <w:rPr>
          <w:rFonts w:ascii="SimSun" w:eastAsia="SimSun" w:hAnsi="SimSun" w:cs="SimSun"/>
          <w:position w:val="-1"/>
          <w:sz w:val="18"/>
          <w:szCs w:val="18"/>
        </w:rPr>
        <w:t>CP</w:t>
      </w:r>
    </w:p>
    <w:p w:rsidR="00C47897" w:rsidRDefault="00C47897">
      <w:pPr>
        <w:spacing w:before="8" w:line="180" w:lineRule="exact"/>
        <w:rPr>
          <w:sz w:val="19"/>
          <w:szCs w:val="19"/>
        </w:rPr>
      </w:pPr>
    </w:p>
    <w:p w:rsidR="00C47897" w:rsidRDefault="00C96856">
      <w:pPr>
        <w:spacing w:line="220" w:lineRule="exact"/>
        <w:ind w:right="4266"/>
        <w:rPr>
          <w:rFonts w:ascii="SimSun" w:eastAsia="SimSun" w:hAnsi="SimSun" w:cs="SimSun"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A B</w:t>
      </w:r>
    </w:p>
    <w:p w:rsidR="00C47897" w:rsidRDefault="00A15F33">
      <w:pPr>
        <w:spacing w:before="14"/>
        <w:rPr>
          <w:rFonts w:ascii="SimSun" w:eastAsia="SimSun" w:hAnsi="SimSun" w:cs="SimSun"/>
          <w:sz w:val="18"/>
          <w:szCs w:val="18"/>
        </w:rPr>
      </w:pPr>
      <w:r>
        <w:rPr>
          <w:noProof/>
          <w:lang w:eastAsia="zh-CN"/>
        </w:rPr>
        <w:pict>
          <v:group id="Group 186" o:spid="_x0000_s1026" style="position:absolute;margin-left:274.85pt;margin-top:-85.6pt;width:80.95pt;height:182.95pt;z-index:-1913;mso-position-horizontal-relative:page" coordorigin="5497,-1712" coordsize="1619,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">
            <v:group id="Group 187" o:spid="_x0000_s1027" style="position:absolute;left:5504;top:-1704;width:1604;height:3644" coordorigin="5504,-1704" coordsize="1604,3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272" o:spid="_x0000_s1028" style="position:absolute;left:5504;top:-1704;width:1604;height:3644;visibility:visible;mso-wrap-style:square;v-text-anchor:top" coordsize="1604,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xJ8YA&#10;AADcAAAADwAAAGRycy9kb3ducmV2LnhtbESPT08CQQzF7yZ+h0lNvMmsHgwuDISgRhLgAMK9mSn7&#10;h53OZmeEdT89PZh4a/Ne3/t1Ou99oy7UxSqwgedRBorYBldxYeDw/fk0BhUTssMmMBn4pQjz2f3d&#10;FHMXrryjyz4VSkI45migTKnNtY62JI9xFFpi0U6h85hk7QrtOrxKuG/0S5a9ao8VS0OJLS1Lsuf9&#10;jzfwcbT113ZXb9dD/b5aFIMdIm+MeXzoFxNQifr0b/67XjnBfxNaeUYm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JxJ8YAAADcAAAADwAAAAAAAAAAAAAAAACYAgAAZHJz&#10;L2Rvd25yZXYueG1sUEsFBgAAAAAEAAQA9QAAAIsDAAAAAA==&#10;" path="m,l,3644r1605,l1605,,,xe" filled="f">
                <v:path arrowok="t" o:connecttype="custom" o:connectlocs="0,-1704;0,1940;1605,1940;1605,-1704;0,-1704" o:connectangles="0,0,0,0,0"/>
              </v:shape>
              <v:group id="Group 188" o:spid="_x0000_s1029" style="position:absolute;left:6137;top:-1587;width:312;height:992" coordorigin="6137,-1587" coordsize="31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shape id="Freeform 271" o:spid="_x0000_s1030" style="position:absolute;left:6137;top:-1587;width:312;height:992;visibility:visible;mso-wrap-style:square;v-text-anchor:top" coordsize="31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v3cMA&#10;AADcAAAADwAAAGRycy9kb3ducmV2LnhtbESPzWrDMBCE74G+g9hCLqGWW0gobuTQFEJzyCV/98Xa&#10;Wm6tlbFUW3n7KBDIcZiZb5jlKtpWDNT7xrGC1ywHQVw53XCt4HTcvLyD8AFZY+uYFFzIw6p8miyx&#10;0G7kPQ2HUIsEYV+gAhNCV0jpK0MWfeY64uT9uN5iSLKvpe5xTHDbyrc8X0iLDacFgx19Gar+Dv9W&#10;wXk9LDbt7xp359F8HzHOI886pabP8fMDRKAYHuF7e6sVJCL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4v3cMAAADcAAAADwAAAAAAAAAAAAAAAACYAgAAZHJzL2Rv&#10;d25yZXYueG1sUEsFBgAAAAAEAAQA9QAAAIgDAAAAAA==&#10;" path="m,993l312,744r,-495l,,,993xe" fillcolor="#fefffe" stroked="f">
                  <v:path arrowok="t" o:connecttype="custom" o:connectlocs="0,-594;312,-843;312,-1338;0,-1587;0,-594" o:connectangles="0,0,0,0,0"/>
                </v:shape>
                <v:group id="Group 189" o:spid="_x0000_s1031" style="position:absolute;left:6137;top:-1587;width:312;height:992" coordorigin="6137,-1587" coordsize="31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70" o:spid="_x0000_s1032" style="position:absolute;left:6137;top:-1587;width:312;height:992;visibility:visible;mso-wrap-style:square;v-text-anchor:top" coordsize="31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E6MUA&#10;AADcAAAADwAAAGRycy9kb3ducmV2LnhtbESPUWvCMBSF3wf7D+EO9jI0WYVSqlFkbDIcE+b8AZfm&#10;2hSbm9JktfPXL4Kwx8M55zucxWp0rRioD41nDc9TBYK48qbhWsPh+21SgAgR2WDrmTT8UoDV8v5u&#10;gaXxZ/6iYR9rkSAcStRgY+xKKUNlyWGY+o44eUffO4xJ9rU0PZ4T3LUyUyqXDhtOCxY7erFUnfY/&#10;ToOb2d1lc8meeJvnr58fTTFsVKH148O4noOINMb/8K39bjRkKoPr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18ToxQAAANwAAAAPAAAAAAAAAAAAAAAAAJgCAABkcnMv&#10;ZG93bnJldi54bWxQSwUGAAAAAAQABAD1AAAAigMAAAAA&#10;" path="m,993l312,744r,-495l,,,993xe" filled="f">
                    <v:path arrowok="t" o:connecttype="custom" o:connectlocs="0,-594;312,-843;312,-1338;0,-1587;0,-594" o:connectangles="0,0,0,0,0"/>
                  </v:shape>
                  <v:group id="Group 190" o:spid="_x0000_s1033" style="position:absolute;left:6090;top:-501;width:524;height:2053" coordorigin="6090,-501" coordsize="524,2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shape id="Freeform 269" o:spid="_x0000_s1034" style="position:absolute;left:6090;top:-501;width:524;height:2053;visibility:visible;mso-wrap-style:square;v-text-anchor:top" coordsize="524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pucUA&#10;AADcAAAADwAAAGRycy9kb3ducmV2LnhtbESPzW7CMBCE70h9B2srcStOUYpKwImgAtFTKT8PsIqX&#10;JDRep7YL6dvXSJU4jmbmG8286E0rLuR8Y1nB8ygBQVxa3XCl4HhYP72C8AFZY2uZFPyShyJ/GMwx&#10;0/bKO7rsQyUihH2GCuoQukxKX9Zk0I9sRxy9k3UGQ5SuktrhNcJNK8dJMpEGG44LNXb0VlP5tf8x&#10;CnbrJl19bz8+3UvK52U33VCPG6WGj/1iBiJQH+7h//a7VjBO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em5xQAAANwAAAAPAAAAAAAAAAAAAAAAAJgCAABkcnMv&#10;ZG93bnJldi54bWxQSwUGAAAAAAQABAD1AAAAigMAAAAA&#10;" path="m,l,2054r524,l524,,,xe" fillcolor="#fefffe" stroked="f">
                      <v:path arrowok="t" o:connecttype="custom" o:connectlocs="0,-501;0,1553;524,1553;524,-501;0,-501" o:connectangles="0,0,0,0,0"/>
                    </v:shape>
                    <v:group id="Group 191" o:spid="_x0000_s1035" style="position:absolute;left:6090;top:-501;width:524;height:2053" coordorigin="6090,-501" coordsize="524,2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<v:shape id="Freeform 268" o:spid="_x0000_s1036" style="position:absolute;left:6090;top:-501;width:524;height:2053;visibility:visible;mso-wrap-style:square;v-text-anchor:top" coordsize="524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lgMMA&#10;AADcAAAADwAAAGRycy9kb3ducmV2LnhtbESPT4vCMBTE78J+h/AW9qbpClvdahRZEfxzanXvj+bZ&#10;FpuX0qRav70RBI/DzPyGmS97U4srta6yrOB7FIEgzq2uuFBwOm6GUxDOI2usLZOCOzlYLj4Gc0y0&#10;vXFK18wXIkDYJaig9L5JpHR5SQbdyDbEwTvb1qAPsi2kbvEW4KaW4yiKpcGKw0KJDf2VlF+yzijo&#10;0/iSut/19PC/18fu1O1WOPlR6uuzX81AeOr9O/xqb7WCcRT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lgMMAAADcAAAADwAAAAAAAAAAAAAAAACYAgAAZHJzL2Rv&#10;d25yZXYueG1sUEsFBgAAAAAEAAQA9QAAAIgDAAAAAA==&#10;" path="m,l,2054r524,l524,,,xe" filled="f">
                        <v:path arrowok="t" o:connecttype="custom" o:connectlocs="0,-501;0,1553;524,1553;524,-501;0,-501" o:connectangles="0,0,0,0,0"/>
                      </v:shape>
                      <v:group id="Group 192" o:spid="_x0000_s1037" style="position:absolute;left:6104;top:96;width:494;height:0" coordorigin="6104,96" coordsize="4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shape id="Freeform 267" o:spid="_x0000_s1038" style="position:absolute;left:6104;top:96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H1cIA&#10;AADcAAAADwAAAGRycy9kb3ducmV2LnhtbERPTWsCMRC9C/6HMEIvotl6EFmNooKtJ2vV0uuwme5u&#10;3UzCZqrbf98chB4f73ux6lyjbtTG2rOB53EGirjwtubSwOW8G81ARUG22HgmA78UYbXs9xaYW3/n&#10;d7qdpFQphGOOBiqRkGsdi4ocxrEPxIn78q1DSbAttW3xnsJdoydZNtUOa04NFQbaVlRcTz/OwOHj&#10;IJvj65vsv118KY7TMPxcB2OeBt16Dkqok3/xw723BiZZWpvOpC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YfVwgAAANwAAAAPAAAAAAAAAAAAAAAAAJgCAABkcnMvZG93&#10;bnJldi54bWxQSwUGAAAAAAQABAD1AAAAhwMAAAAA&#10;" path="m,l495,e" filled="f">
                          <v:path arrowok="t" o:connecttype="custom" o:connectlocs="0,0;495,0" o:connectangles="0,0"/>
                        </v:shape>
                        <v:group id="Group 193" o:spid="_x0000_s1039" style="position:absolute;left:6104;top:456;width:494;height:0" coordorigin="6104,456" coordsize="4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<v:shape id="Freeform 266" o:spid="_x0000_s1040" style="position:absolute;left:6104;top:456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dDsIA&#10;AADcAAAADwAAAGRycy9kb3ducmV2LnhtbERPS2sCMRC+C/0PYYReRLN6EFmNooW2nqxPeh02091t&#10;N5Owmer23zcHwePH916sOteoK7Wx9mxgPMpAERfe1lwaOJ9ehzNQUZAtNp7JwB9FWC2fegvMrb/x&#10;ga5HKVUK4ZijgUok5FrHoiKHceQDceK+fOtQEmxLbVu8pXDX6EmWTbXDmlNDhYFeKip+jr/OwO6y&#10;k83+/UO23y6+FftpGHyugzHP/W49ByXUyUN8d2+tgck4zU9n0h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h0OwgAAANwAAAAPAAAAAAAAAAAAAAAAAJgCAABkcnMvZG93&#10;bnJldi54bWxQSwUGAAAAAAQABAD1AAAAhwMAAAAA&#10;" path="m,l495,e" filled="f">
                            <v:path arrowok="t" o:connecttype="custom" o:connectlocs="0,0;495,0" o:connectangles="0,0"/>
                          </v:shape>
                          <v:group id="Group 194" o:spid="_x0000_s1041" style="position:absolute;left:6107;top:831;width:493;height:0" coordorigin="6107,831" coordsize="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<v:shape id="Freeform 265" o:spid="_x0000_s1042" style="position:absolute;left:6107;top:831;width:493;height:0;visibility:visible;mso-wrap-style:square;v-text-anchor:top" coordsize="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IvsYA&#10;AADcAAAADwAAAGRycy9kb3ducmV2LnhtbESPW2vCQBSE3wv+h+UUfCm6MWKR1FWk4AXBBy/Q10P2&#10;mIRmz6bZTYz+elcQ+jjMzDfMbNGZUrRUu8KygtEwAkGcWl1wpuB8Wg2mIJxH1lhaJgU3crCY995m&#10;mGh75QO1R5+JAGGXoILc+yqR0qU5GXRDWxEH72Jrgz7IOpO6xmuAm1LGUfQpDRYcFnKs6Dun9PfY&#10;GAXVfYMfh/3utj//NNPJ+O/SrFupVP+9W36B8NT5//CrvdUK4lEMz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IvsYAAADcAAAADwAAAAAAAAAAAAAAAACYAgAAZHJz&#10;L2Rvd25yZXYueG1sUEsFBgAAAAAEAAQA9QAAAIsDAAAAAA==&#10;" path="m,l493,e" filled="f">
                              <v:path arrowok="t" o:connecttype="custom" o:connectlocs="0,0;493,0" o:connectangles="0,0"/>
                            </v:shape>
                            <v:group id="Group 195" o:spid="_x0000_s1043" style="position:absolute;left:6104;top:1206;width:494;height:0" coordorigin="6104,1206" coordsize="4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<v:shape id="Freeform 264" o:spid="_x0000_s1044" style="position:absolute;left:6104;top:1206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bDcYA&#10;AADcAAAADwAAAGRycy9kb3ducmV2LnhtbESPQUvDQBSE74L/YXlCL2I3LVIkdlOqYNtTrbXF6yP7&#10;TKLZt0v2NY3/3hUKHoeZ+YaZLwbXqp662Hg2MBlnoIhLbxuuDBzeX+4eQEVBtth6JgM/FGFRXF/N&#10;Mbf+zG/U76VSCcIxRwO1SMi1jmVNDuPYB+LkffrOoSTZVdp2eE5w1+ppls20w4bTQo2Bnmsqv/cn&#10;Z2B73MrTbv0qmy8XV+VuFm4/lsGY0c2wfAQlNMh/+NLeWAPTyT38nUlHQ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0bDcYAAADcAAAADwAAAAAAAAAAAAAAAACYAgAAZHJz&#10;L2Rvd25yZXYueG1sUEsFBgAAAAAEAAQA9QAAAIsDAAAAAA==&#10;" path="m,l495,e" filled="f">
                                <v:path arrowok="t" o:connecttype="custom" o:connectlocs="0,0;495,0" o:connectangles="0,0"/>
                              </v:shape>
                              <v:group id="Group 196" o:spid="_x0000_s1045" style="position:absolute;left:6089;top:-219;width:526;height:0" coordorigin="6089,-219" coordsize="5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<v:shape id="Freeform 263" o:spid="_x0000_s1046" style="position:absolute;left:6089;top:-219;width:526;height:0;visibility:visible;mso-wrap-style:square;v-text-anchor:top" coordsize="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TIMEA&#10;AADcAAAADwAAAGRycy9kb3ducmV2LnhtbESP3YrCMBSE7xd8h3AE79a0Cq5Uo4goVhAW/+4PzbEt&#10;NieliVrf3giCl8PMfMNM562pxJ0aV1pWEPcjEMSZ1SXnCk7H9e8YhPPIGivLpOBJDuazzs8UE20f&#10;vKf7weciQNglqKDwvk6kdFlBBl3f1sTBu9jGoA+yyaVu8BHgppKDKBpJgyWHhQJrWhaUXQ83o2CR&#10;YxrFksvN/992S+dhulntrFK9bruYgPDU+m/40061gkE8gveZc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UUyDBAAAA3AAAAA8AAAAAAAAAAAAAAAAAmAIAAGRycy9kb3du&#10;cmV2LnhtbFBLBQYAAAAABAAEAPUAAACGAwAAAAA=&#10;" path="m,l525,e" filled="f">
                                  <v:path arrowok="t" o:connecttype="custom" o:connectlocs="0,0;525,0" o:connectangles="0,0"/>
                                </v:shape>
                                <v:group id="Group 197" o:spid="_x0000_s1047" style="position:absolute;left:6254;top:-456;width:210;height:179" coordorigin="6254,-456" coordsize="21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      <v:shape id="Freeform 262" o:spid="_x0000_s1048" style="position:absolute;left:6254;top:-456;width:210;height:179;visibility:visible;mso-wrap-style:square;v-text-anchor:top" coordsize="21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P4MAA&#10;AADcAAAADwAAAGRycy9kb3ducmV2LnhtbERPS4vCMBC+C/6HMAt7EU31IFKNsiwIInjwuextaKYP&#10;tpnUZlbrvzcHwePH916sOlerG7Wh8mxgPEpAEWfeVlwYOB3XwxmoIMgWa89k4EEBVst+b4Gp9Xfe&#10;0+0ghYohHFI0UIo0qdYhK8lhGPmGOHK5bx1KhG2hbYv3GO5qPUmSqXZYcWwosaHvkrK/w78zINew&#10;G+Tn3/1m+1P4neSSX7Q15vOj+5qDEurkLX65N9bAZBzXxjPxCO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HP4MAAAADcAAAADwAAAAAAAAAAAAAAAACYAgAAZHJzL2Rvd25y&#10;ZXYueG1sUEsFBgAAAAAEAAQA9QAAAIUDAAAAAA==&#10;" path="m105,l80,2,58,9,38,20,22,34,10,51,2,71,,89r3,20l11,128r13,17l40,159r20,11l83,177r22,2l129,176r22,-7l171,158r16,-14l200,127r8,-19l210,89,207,68,199,49,186,32,169,18,149,8,127,2,105,xe" fillcolor="#fefffe" stroked="f">
                                    <v:path arrowok="t" o:connecttype="custom" o:connectlocs="105,-456;80,-454;58,-447;38,-436;22,-422;10,-405;2,-385;0,-367;3,-347;11,-328;24,-311;40,-297;60,-286;83,-279;105,-277;129,-280;151,-287;171,-298;187,-312;200,-329;208,-348;210,-367;207,-388;199,-407;186,-424;169,-438;149,-448;127,-454;105,-456" o:connectangles="0,0,0,0,0,0,0,0,0,0,0,0,0,0,0,0,0,0,0,0,0,0,0,0,0,0,0,0,0"/>
                                  </v:shape>
                                  <v:group id="Group 198" o:spid="_x0000_s1049" style="position:absolute;left:6254;top:-456;width:210;height:179" coordorigin="6254,-456" coordsize="21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    <v:shape id="Freeform 261" o:spid="_x0000_s1050" style="position:absolute;left:6254;top:-456;width:210;height:179;visibility:visible;mso-wrap-style:square;v-text-anchor:top" coordsize="21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Lp8EA&#10;AADcAAAADwAAAGRycy9kb3ducmV2LnhtbERPPW/CMBDdK/EfrENiKw4ZUBswCJCoaJZSCvspPpKI&#10;+BziK0n/fT1U6vj0vpfrwTXqQV2oPRuYTRNQxIW3NZcGzl/75xdQQZAtNp7JwA8FWK9GT0vMrO/5&#10;kx4nKVUM4ZChgUqkzbQORUUOw9S3xJG7+s6hRNiV2nbYx3DX6DRJ5tphzbGhwpZ2FRW307czwBvJ&#10;X2V31Jfb9q3+OOb3/j2fGzMZD5sFKKFB/sV/7oM1kKZxfjwTj4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ti6fBAAAA3AAAAA8AAAAAAAAAAAAAAAAAmAIAAGRycy9kb3du&#10;cmV2LnhtbFBLBQYAAAAABAAEAPUAAACGAwAAAAA=&#10;" path="m105,l80,2,58,9,38,20,22,34,10,51,2,71,,89r3,20l11,128r13,17l40,159r20,11l83,177r22,2l129,176r22,-7l171,158r16,-14l200,127r8,-19l210,89,207,68,199,49,186,32,169,18,149,8,127,2,105,xe" filled="f">
                                      <v:path arrowok="t" o:connecttype="custom" o:connectlocs="105,-456;80,-454;58,-447;38,-436;22,-422;10,-405;2,-385;0,-367;3,-347;11,-328;24,-311;40,-297;60,-286;83,-279;105,-277;129,-280;151,-287;171,-298;187,-312;200,-329;208,-348;210,-367;207,-388;199,-407;186,-424;169,-438;149,-448;127,-454;105,-456" o:connectangles="0,0,0,0,0,0,0,0,0,0,0,0,0,0,0,0,0,0,0,0,0,0,0,0,0,0,0,0,0"/>
                                    </v:shape>
                                    <v:group id="Group 199" o:spid="_x0000_s1051" style="position:absolute;left:6254;top:-367;width:210;height:0" coordorigin="6254,-367" coordsize="2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        <v:shape id="Freeform 260" o:spid="_x0000_s1052" style="position:absolute;left:6254;top:-367;width:210;height:0;visibility:visible;mso-wrap-style:square;v-text-anchor:top" coordsize="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tRMYA&#10;AADcAAAADwAAAGRycy9kb3ducmV2LnhtbESPQWvCQBSE7wX/w/IKvdVNAxGNrkEEQU9aTaHeHtnX&#10;JDX7Nma3Me2vdwuFHoeZ+YZZZINpRE+dqy0reBlHIIgLq2suFeSnzfMUhPPIGhvLpOCbHGTL0cMC&#10;U21v/Er90ZciQNilqKDyvk2ldEVFBt3YtsTB+7CdQR9kV0rd4S3ATSPjKJpIgzWHhQpbWldUXI5f&#10;RkGR78r38+yUvO1n+0PS5595f/1R6ulxWM1BeBr8f/ivvdUK4jiG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ptRMYAAADcAAAADwAAAAAAAAAAAAAAAACYAgAAZHJz&#10;L2Rvd25yZXYueG1sUEsFBgAAAAAEAAQA9QAAAIsDAAAAAA==&#10;" path="m,l210,e" filled="f">
                                        <v:path arrowok="t" o:connecttype="custom" o:connectlocs="0,0;210,0" o:connectangles="0,0"/>
                                      </v:shape>
                                      <v:group id="Group 200" o:spid="_x0000_s1053" style="position:absolute;left:6359;top:-456;width:0;height:179" coordorigin="6359,-456" coordsize="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          <v:shape id="Freeform 259" o:spid="_x0000_s1054" style="position:absolute;left:6359;top:-456;width:0;height:179;visibility:visible;mso-wrap-style:square;v-text-anchor:top" coordsize="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jbsIA&#10;AADcAAAADwAAAGRycy9kb3ducmV2LnhtbESPQYvCMBSE7wv+h/AWvK2pZSlSjbIWhT0JVr0/m7dN&#10;2ealNFHrvzeC4HGYmW+YxWqwrbhS7xvHCqaTBARx5XTDtYLjYfs1A+EDssbWMSm4k4fVcvSxwFy7&#10;G+/pWoZaRAj7HBWYELpcSl8ZsugnriOO3p/rLYYo+1rqHm8RbluZJkkmLTYcFwx2VBiq/suLVbDO&#10;mnY4b8xmesoOu/NlXRT7slRq/Dn8zEEEGsI7/Gr/agVp+g3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iNuwgAAANwAAAAPAAAAAAAAAAAAAAAAAJgCAABkcnMvZG93&#10;bnJldi54bWxQSwUGAAAAAAQABAD1AAAAhwMAAAAA&#10;" path="m,l,179e" filled="f">
                                          <v:path arrowok="t" o:connecttype="custom" o:connectlocs="0,-456;0,-277" o:connectangles="0,0"/>
                                        </v:shape>
                                        <v:group id="Group 201" o:spid="_x0000_s1055" style="position:absolute;left:6260;top:-142;width:210;height:179" coordorigin="6260,-142" coordsize="21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          <v:shape id="Freeform 258" o:spid="_x0000_s1056" style="position:absolute;left:6260;top:-142;width:210;height:179;visibility:visible;mso-wrap-style:square;v-text-anchor:top" coordsize="21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0tMQA&#10;AADcAAAADwAAAGRycy9kb3ducmV2LnhtbESPzWoCQRCE7wHfYWjBS9DZ7EHCxlFCQJCAB01Ucmt2&#10;en9wp2fdaXV9eycgeCyq6itqtuhdoy7UhdqzgbdJAoo497bm0sDvz3L8DioIssXGMxm4UYDFfPAy&#10;w8z6K2/ospVSRQiHDA1UIm2mdcgrchgmviWOXuE7hxJlV2rb4TXCXaPTJJlqhzXHhQpb+qooP27P&#10;zoCcwvq12P1tVt+H0q+lkGKvrTGjYf/5AUqol2f40V5ZA2k6hf8z8Qj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+NLTEAAAA3AAAAA8AAAAAAAAAAAAAAAAAmAIAAGRycy9k&#10;b3ducmV2LnhtbFBLBQYAAAAABAAEAPUAAACJAwAAAAA=&#10;" path="m105,l80,3,58,10,39,21,22,35,10,52,2,72,,90r3,21l11,130r13,17l41,161r20,10l84,177r21,2l129,177r22,-7l171,159r17,-14l200,128r8,-19l210,90,207,69,199,50,186,34,170,20,150,9,127,2,105,xe" fillcolor="#fefffe" stroked="f">
                                            <v:path arrowok="t" o:connecttype="custom" o:connectlocs="105,-142;80,-139;58,-132;39,-121;22,-107;10,-90;2,-70;0,-52;3,-31;11,-12;24,5;41,19;61,29;84,35;105,37;129,35;151,28;171,17;188,3;200,-14;208,-33;210,-52;207,-73;199,-92;186,-108;170,-122;150,-133;127,-140;105,-142" o:connectangles="0,0,0,0,0,0,0,0,0,0,0,0,0,0,0,0,0,0,0,0,0,0,0,0,0,0,0,0,0"/>
                                          </v:shape>
                                          <v:group id="Group 202" o:spid="_x0000_s1057" style="position:absolute;left:6260;top:-142;width:210;height:179" coordorigin="6260,-142" coordsize="21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              <v:shape id="Freeform 257" o:spid="_x0000_s1058" style="position:absolute;left:6260;top:-142;width:210;height:179;visibility:visible;mso-wrap-style:square;v-text-anchor:top" coordsize="21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ocEA&#10;AADcAAAADwAAAGRycy9kb3ducmV2LnhtbERPPW/CMBDdK/EfrENiKw4ZUBswCJCoaJZSCvspPpKI&#10;+BziK0n/fT1U6vj0vpfrwTXqQV2oPRuYTRNQxIW3NZcGzl/75xdQQZAtNp7JwA8FWK9GT0vMrO/5&#10;kx4nKVUM4ZChgUqkzbQORUUOw9S3xJG7+s6hRNiV2nbYx3DX6DRJ5tphzbGhwpZ2FRW307czwBvJ&#10;X2V31Jfb9q3+OOb3/j2fGzMZD5sFKKFB/sV/7oM1kKZxbTwTj4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bh6HBAAAA3AAAAA8AAAAAAAAAAAAAAAAAmAIAAGRycy9kb3du&#10;cmV2LnhtbFBLBQYAAAAABAAEAPUAAACGAwAAAAA=&#10;" path="m105,l80,3,58,10,39,21,22,35,10,52,2,72,,90r3,21l11,130r13,17l41,161r20,10l84,177r21,2l129,177r22,-7l171,159r17,-14l200,128r8,-19l210,90,207,69,199,50,186,34,170,20,150,9,127,2,105,xe" filled="f">
                                              <v:path arrowok="t" o:connecttype="custom" o:connectlocs="105,-142;80,-139;58,-132;39,-121;22,-107;10,-90;2,-70;0,-52;3,-31;11,-12;24,5;41,19;61,29;84,35;105,37;129,35;151,28;171,17;188,3;200,-14;208,-33;210,-52;207,-73;199,-92;186,-108;170,-122;150,-133;127,-140;105,-142" o:connectangles="0,0,0,0,0,0,0,0,0,0,0,0,0,0,0,0,0,0,0,0,0,0,0,0,0,0,0,0,0"/>
                                            </v:shape>
                                            <v:group id="Group 203" o:spid="_x0000_s1059" style="position:absolute;left:6260;top:-52;width:210;height:0" coordorigin="6260,-52" coordsize="2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              <v:shape id="Freeform 256" o:spid="_x0000_s1060" style="position:absolute;left:6260;top:-52;width:210;height:0;visibility:visible;mso-wrap-style:square;v-text-anchor:top" coordsize="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3AdcMA&#10;AADcAAAADwAAAGRycy9kb3ducmV2LnhtbERPy2rCQBTdC/2H4QrudKKi1OgopSDYla8UdHfJXJNo&#10;5k6amcbYr+8sBJeH816sWlOKhmpXWFYwHEQgiFOrC84UJMd1/x2E88gaS8uk4EEOVsu3zgJjbe+8&#10;p+bgMxFC2MWoIPe+iqV0aU4G3cBWxIG72NqgD7DOpK7xHsJNKUdRNJUGCw4NOVb0mVN6O/waBWny&#10;lZ3Os+Pkezvb7iZNck2anz+let32Yw7CU+tf4qd7oxWMxmF+O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3AdcMAAADcAAAADwAAAAAAAAAAAAAAAACYAgAAZHJzL2Rv&#10;d25yZXYueG1sUEsFBgAAAAAEAAQA9QAAAIgDAAAAAA==&#10;" path="m,l210,e" filled="f">
                                                <v:path arrowok="t" o:connecttype="custom" o:connectlocs="0,0;210,0" o:connectangles="0,0"/>
                                              </v:shape>
                                              <v:group id="Group 204" o:spid="_x0000_s1061" style="position:absolute;left:6365;top:-142;width:0;height:179" coordorigin="6365,-142" coordsize="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                    <v:shape id="Freeform 255" o:spid="_x0000_s1062" style="position:absolute;left:6365;top:-142;width:0;height:179;visibility:visible;mso-wrap-style:square;v-text-anchor:top" coordsize="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IXMIA&#10;AADcAAAADwAAAGRycy9kb3ducmV2LnhtbESPQYvCMBSE7wv+h/AWvK2pXShSjbIWhT0JVr0/m7dN&#10;2ealNFHrvzeC4HGYmW+YxWqwrbhS7xvHCqaTBARx5XTDtYLjYfs1A+EDssbWMSm4k4fVcvSxwFy7&#10;G+/pWoZaRAj7HBWYELpcSl8ZsugnriOO3p/rLYYo+1rqHm8RbluZJkkmLTYcFwx2VBiq/suLVbDO&#10;mnY4b8xmesoOu/NlXRT7slRq/Dn8zEEEGsI7/Gr/agXpdwr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ohcwgAAANwAAAAPAAAAAAAAAAAAAAAAAJgCAABkcnMvZG93&#10;bnJldi54bWxQSwUGAAAAAAQABAD1AAAAhwMAAAAA&#10;" path="m,l,179e" filled="f">
                                                  <v:path arrowok="t" o:connecttype="custom" o:connectlocs="0,-142;0,37" o:connectangles="0,0"/>
                                                </v:shape>
                                                <v:group id="Group 205" o:spid="_x0000_s1063" style="position:absolute;left:6260;top:204;width:210;height:180" coordorigin="6260,204" coordsize="21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                      <v:shape id="Freeform 254" o:spid="_x0000_s1064" style="position:absolute;left:6260;top:204;width:210;height:180;visibility:visible;mso-wrap-style:square;v-text-anchor:top" coordsize="21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8KcUA&#10;AADcAAAADwAAAGRycy9kb3ducmV2LnhtbESPQUsDMRSE74L/ITyhN5u1VSlr0yLB0l4sdBW8PjbP&#10;zWLysmzS7dZfbwoFj8PMfMMs16N3YqA+toEVPEwLEMR1MC03Cj4/NvcLEDEhG3SBScGZIqxXtzdL&#10;LE048YGGKjUiQziWqMCm1JVSxtqSxzgNHXH2vkPvMWXZN9L0eMpw7+SsKJ6lx5bzgsWOtKX6pzp6&#10;Bbunhazcl9bOOv07bN/2qN/3Sk3uxtcXEInG9B++tndGwWz+CJcz+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zwpxQAAANwAAAAPAAAAAAAAAAAAAAAAAJgCAABkcnMv&#10;ZG93bnJldi54bWxQSwUGAAAAAAQABAD1AAAAigMAAAAA&#10;" path="m105,l80,2,58,9,39,20,22,35,10,52,2,71,,90r3,21l11,130r13,17l40,161r20,10l83,178r22,2l129,177r22,-7l171,159r16,-14l200,128r8,-19l210,90,207,69,199,50,186,33,170,19,150,9,127,2,105,xe" fillcolor="#fefffe" stroked="f">
                                                    <v:path arrowok="t" o:connecttype="custom" o:connectlocs="105,204;80,206;58,213;39,224;22,239;10,256;2,275;0,294;3,315;11,334;24,351;40,365;60,375;83,382;105,384;129,381;151,374;171,363;187,349;200,332;208,313;210,294;207,273;199,254;186,237;170,223;150,213;127,206;105,204" o:connectangles="0,0,0,0,0,0,0,0,0,0,0,0,0,0,0,0,0,0,0,0,0,0,0,0,0,0,0,0,0"/>
                                                  </v:shape>
                                                  <v:group id="Group 206" o:spid="_x0000_s1065" style="position:absolute;left:6260;top:204;width:210;height:180" coordorigin="6260,204" coordsize="21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                      <v:shape id="Freeform 253" o:spid="_x0000_s1066" style="position:absolute;left:6260;top:204;width:210;height:180;visibility:visible;mso-wrap-style:square;v-text-anchor:top" coordsize="21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VJcQA&#10;AADcAAAADwAAAGRycy9kb3ducmV2LnhtbESPQWvCQBSE7wX/w/KE3urGFEJJXUUEIaCXahF6e+w+&#10;k2j2bcyuMf77riB4HGbmG2a2GGwjeup87VjBdJKAINbO1Fwq+N2vP75A+IBssHFMCu7kYTEfvc0w&#10;N+7GP9TvQikihH2OCqoQ2lxKryuy6CeuJY7e0XUWQ5RdKU2Htwi3jUyTJJMWa44LFba0qkifd1er&#10;QA+bFd91dimK7fWw6cPhVP6lSr2Ph+U3iEBDeIWf7cIoSD8z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VSXEAAAA3AAAAA8AAAAAAAAAAAAAAAAAmAIAAGRycy9k&#10;b3ducmV2LnhtbFBLBQYAAAAABAAEAPUAAACJAwAAAAA=&#10;" path="m105,l80,2,58,9,39,20,22,35,10,52,2,71,,90r3,21l11,130r13,17l40,161r20,10l83,178r22,2l129,177r22,-7l171,159r16,-14l200,128r8,-19l210,90,207,69,199,50,186,33,170,19,150,9,127,2,105,xe" filled="f">
                                                      <v:path arrowok="t" o:connecttype="custom" o:connectlocs="105,204;80,206;58,213;39,224;22,239;10,256;2,275;0,294;3,315;11,334;24,351;40,365;60,375;83,382;105,384;129,381;151,374;171,363;187,349;200,332;208,313;210,294;207,273;199,254;186,237;170,223;150,213;127,206;105,204" o:connectangles="0,0,0,0,0,0,0,0,0,0,0,0,0,0,0,0,0,0,0,0,0,0,0,0,0,0,0,0,0"/>
                                                    </v:shape>
                                                    <v:group id="Group 207" o:spid="_x0000_s1067" style="position:absolute;left:6260;top:294;width:210;height:0" coordorigin="6260,294" coordsize="2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                          <v:shape id="Freeform 252" o:spid="_x0000_s1068" style="position:absolute;left:6260;top:294;width:210;height:0;visibility:visible;mso-wrap-style:square;v-text-anchor:top" coordsize="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Mc8MA&#10;AADcAAAADwAAAGRycy9kb3ducmV2LnhtbERPy2rCQBTdC/2H4QrudKKi1OgopSDYla8UdHfJXJNo&#10;5k6amcbYr+8sBJeH816sWlOKhmpXWFYwHEQgiFOrC84UJMd1/x2E88gaS8uk4EEOVsu3zgJjbe+8&#10;p+bgMxFC2MWoIPe+iqV0aU4G3cBWxIG72NqgD7DOpK7xHsJNKUdRNJUGCw4NOVb0mVN6O/waBWny&#10;lZ3Os+Pkezvb7iZNck2anz+let32Yw7CU+tf4qd7oxWMxmFtO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vMc8MAAADcAAAADwAAAAAAAAAAAAAAAACYAgAAZHJzL2Rv&#10;d25yZXYueG1sUEsFBgAAAAAEAAQA9QAAAIgDAAAAAA==&#10;" path="m,l210,e" filled="f">
                                                        <v:path arrowok="t" o:connecttype="custom" o:connectlocs="0,0;210,0" o:connectangles="0,0"/>
                                                      </v:shape>
                                                      <v:group id="Group 208" o:spid="_x0000_s1069" style="position:absolute;left:6365;top:204;width:0;height:180" coordorigin="6365,204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                              <v:shape id="Freeform 251" o:spid="_x0000_s1070" style="position:absolute;left:6365;top:204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q8sIA&#10;AADcAAAADwAAAGRycy9kb3ducmV2LnhtbERPTWvCQBC9F/wPywje6kQtRVJXEaXqpVC1tNchOybR&#10;7Gya3cT033cPhR4f73ux6m2lOm586UTDZJyAYsmcKSXX8HF+fZyD8oHEUOWENfywh9Vy8LCg1Li7&#10;HLk7hVzFEPEpaShCqFNEnxVsyY9dzRK5i2sshQibHE1D9xhuK5wmyTNaKiU2FFTzpuDsdmqthvLt&#10;G99vl6/Zrr3uZNteu0/co9ajYb9+ARW4D//iP/fBaJg+xfnxTDwC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+rywgAAANwAAAAPAAAAAAAAAAAAAAAAAJgCAABkcnMvZG93&#10;bnJldi54bWxQSwUGAAAAAAQABAD1AAAAhwMAAAAA&#10;" path="m,l,180e" filled="f">
                                                          <v:path arrowok="t" o:connecttype="custom" o:connectlocs="0,204;0,384" o:connectangles="0,0"/>
                                                        </v:shape>
                                                        <v:group id="Group 209" o:spid="_x0000_s1071" style="position:absolute;left:6265;top:930;width:210;height:179" coordorigin="6265,930" coordsize="21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                                  <v:shape id="Freeform 250" o:spid="_x0000_s1072" style="position:absolute;left:6265;top:930;width:210;height:179;visibility:visible;mso-wrap-style:square;v-text-anchor:top" coordsize="21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XF8UA&#10;AADcAAAADwAAAGRycy9kb3ducmV2LnhtbESPS2sCQRCE70L+w9BCLqKzWYLI6igSCEjAg8YH3pqd&#10;3gfu9Gx2Orr595lAwGNRVV9Ri1XvGnWjLtSeDbxMElDEubc1lwYOn+/jGaggyBYbz2TghwKslk+D&#10;BWbW33lHt72UKkI4ZGigEmkzrUNekcMw8S1x9ArfOZQou1LbDu8R7hqdJslUO6w5LlTY0ltF+XX/&#10;7QzIV9iOiuNlt/k4l34rhRQnbY15HvbrOSihXh7h//bGGkhfU/g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tcXxQAAANwAAAAPAAAAAAAAAAAAAAAAAJgCAABkcnMv&#10;ZG93bnJldi54bWxQSwUGAAAAAAQABAD1AAAAigMAAAAA&#10;" path="m104,l80,2,58,9,38,20,22,34,10,51,2,71,,89r3,20l11,128r13,17l40,159r20,11l83,177r21,2l129,176r22,-7l171,158r16,-14l200,127r8,-19l210,89,207,68,199,49,186,32,170,18,150,8,127,2,104,xe" fillcolor="#fefffe" stroked="f">
                                                            <v:path arrowok="t" o:connecttype="custom" o:connectlocs="104,930;80,932;58,939;38,950;22,964;10,981;2,1001;0,1019;3,1039;11,1058;24,1075;40,1089;60,1100;83,1107;104,1109;129,1106;151,1099;171,1088;187,1074;200,1057;208,1038;210,1019;207,998;199,979;186,962;170,948;150,938;127,932;104,930" o:connectangles="0,0,0,0,0,0,0,0,0,0,0,0,0,0,0,0,0,0,0,0,0,0,0,0,0,0,0,0,0"/>
                                                          </v:shape>
                                                          <v:group id="Group 210" o:spid="_x0000_s1073" style="position:absolute;left:6265;top:930;width:210;height:179" coordorigin="6265,930" coordsize="21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                                  <v:shape id="Freeform 249" o:spid="_x0000_s1074" style="position:absolute;left:6265;top:930;width:210;height:179;visibility:visible;mso-wrap-style:square;v-text-anchor:top" coordsize="21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oBMQA&#10;AADcAAAADwAAAGRycy9kb3ducmV2LnhtbESPQWvCQBSE7wX/w/KE3uqmItJGV7FCi+aitfX+yL4m&#10;wezbNPtq4r93hYLHYWa+YebL3tXqTG2oPBt4HiWgiHNvKy4MfH+9P72ACoJssfZMBi4UYLkYPMwx&#10;tb7jTzofpFARwiFFA6VIk2od8pIchpFviKP341uHEmVbaNtiF+Gu1uMkmWqHFceFEhtal5SfDn/O&#10;AK8ke5X1Xh9Pbx/Vbp/9dttsaszjsF/NQAn1cg//tzfWwHgygduZeAT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JaATEAAAA3AAAAA8AAAAAAAAAAAAAAAAAmAIAAGRycy9k&#10;b3ducmV2LnhtbFBLBQYAAAAABAAEAPUAAACJAwAAAAA=&#10;" path="m104,l80,2,58,9,38,20,22,34,10,51,2,71,,89r3,20l11,128r13,17l40,159r20,11l83,177r21,2l129,176r22,-7l171,158r16,-14l200,127r8,-19l210,89,207,68,199,49,186,32,170,18,150,8,127,2,104,xe" filled="f">
                                                              <v:path arrowok="t" o:connecttype="custom" o:connectlocs="104,930;80,932;58,939;38,950;22,964;10,981;2,1001;0,1019;3,1039;11,1058;24,1075;40,1089;60,1100;83,1107;104,1109;129,1106;151,1099;171,1088;187,1074;200,1057;208,1038;210,1019;207,998;199,979;186,962;170,948;150,938;127,932;104,930" o:connectangles="0,0,0,0,0,0,0,0,0,0,0,0,0,0,0,0,0,0,0,0,0,0,0,0,0,0,0,0,0"/>
                                                            </v:shape>
                                                            <v:group id="Group 211" o:spid="_x0000_s1075" style="position:absolute;left:6265;top:1019;width:210;height:0" coordorigin="6265,1019" coordsize="2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                                  <v:shape id="Freeform 248" o:spid="_x0000_s1076" style="position:absolute;left:6265;top:1019;width:210;height:0;visibility:visible;mso-wrap-style:square;v-text-anchor:top" coordsize="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6O58cA&#10;AADcAAAADwAAAGRycy9kb3ducmV2LnhtbESPQWvCQBSE7wX/w/KE3upGqVJjNiJCoT3Zagrt7ZF9&#10;JtHs25jdxtRf7woFj8PMfMMky97UoqPWVZYVjEcRCOLc6ooLBdnu9ekFhPPIGmvLpOCPHCzTwUOC&#10;sbZn/qRu6wsRIOxiVFB638RSurwkg25kG+Lg7W1r0AfZFlK3eA5wU8tJFM2kwYrDQokNrUvKj9tf&#10;oyDP3ovvn/lu+rWZbz6mXXbIutNFqcdhv1qA8NT7e/i//aYVTJ5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ujufHAAAA3AAAAA8AAAAAAAAAAAAAAAAAmAIAAGRy&#10;cy9kb3ducmV2LnhtbFBLBQYAAAAABAAEAPUAAACMAwAAAAA=&#10;" path="m,l210,e" filled="f">
                                                                <v:path arrowok="t" o:connecttype="custom" o:connectlocs="0,0;210,0" o:connectangles="0,0"/>
                                                              </v:shape>
                                                              <v:group id="Group 212" o:spid="_x0000_s1077" style="position:absolute;left:6369;top:930;width:0;height:179" coordorigin="6369,930" coordsize="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                                  <v:shape id="Freeform 247" o:spid="_x0000_s1078" style="position:absolute;left:6369;top:930;width:0;height:179;visibility:visible;mso-wrap-style:square;v-text-anchor:top" coordsize="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My8EA&#10;AADcAAAADwAAAGRycy9kb3ducmV2LnhtbERPz2uDMBS+D/Y/hDfYbY3KkOGaShUHOw1qt/ureTNS&#10;8yImtva/bw6DHT++39tytaO40OwHxwrSTQKCuHN64F7B9/Hj5Q2ED8gaR8ek4EYeyt3jwxYL7a58&#10;oEsbehFD2BeowIQwFVL6zpBFv3ETceR+3WwxRDj3Us94jeF2lFmS5NLiwLHB4ES1oe7cLlZBlQ/j&#10;empMk/7kx6/TUtX1oW2Ven5a9+8gAq3hX/zn/tQKste4Np6JR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zMvBAAAA3AAAAA8AAAAAAAAAAAAAAAAAmAIAAGRycy9kb3du&#10;cmV2LnhtbFBLBQYAAAAABAAEAPUAAACGAwAAAAA=&#10;" path="m,l,179e" filled="f">
                                                                  <v:path arrowok="t" o:connecttype="custom" o:connectlocs="0,930;0,1109" o:connectangles="0,0"/>
                                                                </v:shape>
                                                                <v:group id="Group 213" o:spid="_x0000_s1079" style="position:absolute;left:6254;top:1295;width:210;height:179" coordorigin="6254,1295" coordsize="21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                                    <v:shape id="Freeform 246" o:spid="_x0000_s1080" style="position:absolute;left:6254;top:1295;width:210;height:179;visibility:visible;mso-wrap-style:square;v-text-anchor:top" coordsize="21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6JsIA&#10;AADcAAAADwAAAGRycy9kb3ducmV2LnhtbERPS2vCQBC+F/oflil4KbpRsJToGqQgSMGDVivehuzk&#10;gdnZNDs18d+7h0KPH997mQ2uUTfqQu3ZwHSSgCLOva25NHD82ozfQQVBtth4JgN3CpCtnp+WmFrf&#10;855uBylVDOGQooFKpE21DnlFDsPEt8SRK3znUCLsSm077GO4a/QsSd60w5pjQ4UtfVSUXw+/zoD8&#10;hN1rcbrst5/n0u+kkOJbW2NGL8N6AUpokH/xn3trDczmcX48E4+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XomwgAAANwAAAAPAAAAAAAAAAAAAAAAAJgCAABkcnMvZG93&#10;bnJldi54bWxQSwUGAAAAAAQABAD1AAAAhwMAAAAA&#10;" path="m106,l81,2,59,9,39,20,23,34,10,51,3,70,,88r3,21l11,129r13,16l41,159r20,11l83,176r23,2l130,176r22,-7l172,158r16,-14l200,127r8,-20l210,88,207,68,199,48,186,32,170,18,149,8,127,1,106,xe" fillcolor="#fefffe" stroked="f">
                                                                    <v:path arrowok="t" o:connecttype="custom" o:connectlocs="106,1295;81,1297;59,1304;39,1315;23,1329;10,1346;3,1365;0,1383;3,1404;11,1424;24,1440;41,1454;61,1465;83,1471;106,1473;130,1471;152,1464;172,1453;188,1439;200,1422;208,1402;210,1383;207,1363;199,1343;186,1327;170,1313;149,1303;127,1296;106,1295" o:connectangles="0,0,0,0,0,0,0,0,0,0,0,0,0,0,0,0,0,0,0,0,0,0,0,0,0,0,0,0,0"/>
                                                                  </v:shape>
                                                                  <v:group id="Group 214" o:spid="_x0000_s1081" style="position:absolute;left:6254;top:1295;width:210;height:179" coordorigin="6254,1295" coordsize="21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                                          <v:shape id="Freeform 245" o:spid="_x0000_s1082" style="position:absolute;left:6254;top:1295;width:210;height:179;visibility:visible;mso-wrap-style:square;v-text-anchor:top" coordsize="21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DNsUA&#10;AADcAAAADwAAAGRycy9kb3ducmV2LnhtbESPQUvDQBSE74L/YXlCb3ZjwFLTbkstKG0u1qj3R/Y1&#10;Cc2+jdnXJv57Vyh4HGbmG2a5Hl2rLtSHxrOBh2kCirj0tuHKwOfHy/0cVBBki61nMvBDAdar25sl&#10;ZtYP/E6XQioVIRwyNFCLdJnWoazJYZj6jjh6R987lCj7Stsehwh3rU6TZKYdNhwXauxoW1N5Ks7O&#10;AG8kf5LtQX+dnl+bt0P+PezzmTGTu3GzACU0yn/42t5ZA+ljC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cM2xQAAANwAAAAPAAAAAAAAAAAAAAAAAJgCAABkcnMv&#10;ZG93bnJldi54bWxQSwUGAAAAAAQABAD1AAAAigMAAAAA&#10;" path="m106,l81,2,59,9,39,20,23,34,10,51,3,70,,88r3,21l11,129r13,16l41,159r20,11l83,176r23,2l130,176r22,-7l172,158r16,-14l200,127r8,-20l210,88,207,68,199,48,186,32,170,18,149,8,127,1,106,xe" filled="f">
                                                                      <v:path arrowok="t" o:connecttype="custom" o:connectlocs="106,1295;81,1297;59,1304;39,1315;23,1329;10,1346;3,1365;0,1383;3,1404;11,1424;24,1440;41,1454;61,1465;83,1471;106,1473;130,1471;152,1464;172,1453;188,1439;200,1422;208,1402;210,1383;207,1363;199,1343;186,1327;170,1313;149,1303;127,1296;106,1295" o:connectangles="0,0,0,0,0,0,0,0,0,0,0,0,0,0,0,0,0,0,0,0,0,0,0,0,0,0,0,0,0"/>
                                                                    </v:shape>
                                                                    <v:group id="Group 215" o:spid="_x0000_s1083" style="position:absolute;left:6254;top:1383;width:210;height:0" coordorigin="6254,1383" coordsize="2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                                            <v:shape id="Freeform 244" o:spid="_x0000_s1084" style="position:absolute;left:6254;top:1383;width:210;height:0;visibility:visible;mso-wrap-style:square;v-text-anchor:top" coordsize="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j1sYA&#10;AADcAAAADwAAAGRycy9kb3ducmV2LnhtbESPQWvCQBSE74L/YXlCb7pRTNHUVUQQ7MlWU2hvj+wz&#10;iWbfxuw2pv31XaHgcZiZb5jFqjOVaKlxpWUF41EEgjizuuRcQXrcDmcgnEfWWFkmBT/kYLXs9xaY&#10;aHvjd2oPPhcBwi5BBYX3dSKlywoy6Ea2Jg7eyTYGfZBNLnWDtwA3lZxE0bM0WHJYKLCmTUHZ5fBt&#10;FGTpa/75NT/GH/v5/i1u03PaXn+Vehp06xcQnjr/CP+3d1rBJJ7C/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j1sYAAADcAAAADwAAAAAAAAAAAAAAAACYAgAAZHJz&#10;L2Rvd25yZXYueG1sUEsFBgAAAAAEAAQA9QAAAIsDAAAAAA==&#10;" path="m,l210,e" filled="f">
                                                                        <v:path arrowok="t" o:connecttype="custom" o:connectlocs="0,0;210,0" o:connectangles="0,0"/>
                                                                      </v:shape>
                                                                      <v:group id="Group 216" o:spid="_x0000_s1085" style="position:absolute;left:6360;top:1295;width:0;height:179" coordorigin="6360,1295" coordsize="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                                              <v:shape id="Freeform 243" o:spid="_x0000_s1086" style="position:absolute;left:6360;top:1295;width:0;height:179;visibility:visible;mso-wrap-style:square;v-text-anchor:top" coordsize="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Zr/8IA&#10;AADcAAAADwAAAGRycy9kb3ducmV2LnhtbESPQYvCMBSE7wv+h/AEb2uqsEWqUbQo7Emw6v3ZPJti&#10;81KaqPXfm4UFj8PMfMMsVr1txIM6XztWMBknIIhLp2uuFJyOu+8ZCB+QNTaOScGLPKyWg68FZto9&#10;+UCPIlQiQthnqMCE0GZS+tKQRT92LXH0rq6zGKLsKqk7fEa4beQ0SVJpsea4YLCl3FB5K+5WwSat&#10;m/6yNdvJOT3uL/dNnh+KQqnRsF/PQQTqwyf83/7VCqY/Kfyd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mv/wgAAANwAAAAPAAAAAAAAAAAAAAAAAJgCAABkcnMvZG93&#10;bnJldi54bWxQSwUGAAAAAAQABAD1AAAAhwMAAAAA&#10;" path="m,l,178e" filled="f">
                                                                          <v:path arrowok="t" o:connecttype="custom" o:connectlocs="0,1295;0,1473" o:connectangles="0,0"/>
                                                                        </v:shape>
                                                                        <v:group id="Group 217" o:spid="_x0000_s1087" style="position:absolute;left:5820;top:-347;width:257;height:2" coordorigin="5820,-347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                                                <v:shape id="Freeform 242" o:spid="_x0000_s1088" style="position:absolute;left:5820;top:-347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I7cAA&#10;AADcAAAADwAAAGRycy9kb3ducmV2LnhtbERPy4rCMBTdC/5DuMJsZExHVKQaRQVBXPn6gDvNtQ02&#10;N6VJbf17sxBcHs57ue5sKZ5Ue+NYwd8oAUGcOW04V3C77n/nIHxA1lg6JgUv8rBe9XtLTLVr+UzP&#10;S8hFDGGfooIihCqV0mcFWfQjVxFH7u5qiyHCOpe6xjaG21KOk2QmLRqODQVWtCsoe1waq0C+mu54&#10;ah+T/Wx3+p82ydYMzVmpn0G3WYAI1IWv+OM+aAXjaVwbz8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iI7cAAAADcAAAADwAAAAAAAAAAAAAAAACYAgAAZHJzL2Rvd25y&#10;ZXYueG1sUEsFBgAAAAAEAAQA9QAAAIUDAAAAAA==&#10;" path="m,2l257,e" filled="f">
                                                                            <v:path arrowok="t" o:connecttype="custom" o:connectlocs="0,-345;257,-347" o:connectangles="0,0"/>
                                                                          </v:shape>
                                                                          <v:group id="Group 218" o:spid="_x0000_s1089" style="position:absolute;left:5819;top:-30;width:270;height:0" coordorigin="5819,-30" coordsize="2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                                                  <v:shape id="Freeform 241" o:spid="_x0000_s1090" style="position:absolute;left:5819;top:-30;width:270;height:0;visibility:visible;mso-wrap-style:square;v-text-anchor:top" coordsize="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O0MIA&#10;AADcAAAADwAAAGRycy9kb3ducmV2LnhtbERPz2uDMBS+F/Y/hDfYrcZ5kOFMyyiMFUYP1UF3fJhX&#10;lZkXl6Rq+9c3h8GOH9/vcruYQUzkfG9ZwXOSgiBurO65VfBVv69fQPiArHGwTAqu5GG7eViVWGg7&#10;85GmKrQihrAvUEEXwlhI6ZuODPrEjsSRO1tnMEToWqkdzjHcDDJL01wa7Dk2dDjSrqPmp7oYBR/8&#10;eT7s6sOvOfXfEm9uzutqVurpcXl7BRFoCf/iP/deK8jyOD+ei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c7QwgAAANwAAAAPAAAAAAAAAAAAAAAAAJgCAABkcnMvZG93&#10;bnJldi54bWxQSwUGAAAAAAQABAD1AAAAhwMAAAAA&#10;" path="m270,l,e" filled="f">
                                                                              <v:path arrowok="t" o:connecttype="custom" o:connectlocs="270,0;0,0" o:connectangles="0,0"/>
                                                                            </v:shape>
                                                                            <v:group id="Group 219" o:spid="_x0000_s1091" style="position:absolute;left:5804;top:300;width:283;height:0" coordorigin="5804,300" coordsize="2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                                                    <v:shape id="Freeform 240" o:spid="_x0000_s1092" style="position:absolute;left:5804;top:300;width:283;height:0;visibility:visible;mso-wrap-style:square;v-text-anchor:top" coordsize="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qRsYA&#10;AADcAAAADwAAAGRycy9kb3ducmV2LnhtbESPT2vCQBTE74LfYXmFXkrdGNCW6CqtraKn+g9yfWRf&#10;s8Hs25DdmvTbd4WCx2FmfsPMl72txZVaXzlWMB4lIIgLpysuFZxP6+dXED4ga6wdk4Jf8rBcDAdz&#10;zLTr+EDXYyhFhLDPUIEJocmk9IUhi37kGuLofbvWYoiyLaVusYtwW8s0SabSYsVxwWBDK0PF5fhj&#10;Fbw0T5s0N5t81+3XX5/vk9Mk9x9KPT70bzMQgfpwD/+3t1pBOk3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8qRsYAAADcAAAADwAAAAAAAAAAAAAAAACYAgAAZHJz&#10;L2Rvd25yZXYueG1sUEsFBgAAAAAEAAQA9QAAAIsDAAAAAA==&#10;" path="m283,l,e" filled="f">
                                                                                <v:path arrowok="t" o:connecttype="custom" o:connectlocs="283,0;0,0" o:connectangles="0,0"/>
                                                                              </v:shape>
                                                                              <v:group id="Group 220" o:spid="_x0000_s1093" style="position:absolute;left:5804;top:1035;width:270;height:0" coordorigin="5804,1035" coordsize="2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                                                        <v:shape id="Freeform 239" o:spid="_x0000_s1094" style="position:absolute;left:5804;top:1035;width:270;height:0;visibility:visible;mso-wrap-style:square;v-text-anchor:top" coordsize="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I08QA&#10;AADcAAAADwAAAGRycy9kb3ducmV2LnhtbESPQWvCQBSE7wX/w/IEb3WjSJDUVUQQC8VDE6E9PrLP&#10;JDT7Nu6uJu2v7wqCx2FmvmFWm8G04kbON5YVzKYJCOLS6oYrBadi/7oE4QOyxtYyKfglD5v16GWF&#10;mbY9f9ItD5WIEPYZKqhD6DIpfVmTQT+1HXH0ztYZDFG6SmqHfYSbVs6TJJUGG44LNXa0q6n8ya9G&#10;wYE/zsddcbyYr+Zb4p/r0yLvlZqMh+0biEBDeIYf7XetYJ4u4H4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yNPEAAAA3AAAAA8AAAAAAAAAAAAAAAAAmAIAAGRycy9k&#10;b3ducmV2LnhtbFBLBQYAAAAABAAEAPUAAACJAwAAAAA=&#10;" path="m270,l,e" filled="f">
                                                                                  <v:path arrowok="t" o:connecttype="custom" o:connectlocs="270,0;0,0" o:connectangles="0,0"/>
                                                                                </v:shape>
                                                                                <v:group id="Group 221" o:spid="_x0000_s1095" style="position:absolute;left:5819;top:1380;width:270;height:0" coordorigin="5819,1380" coordsize="2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                                                          <v:shape id="Freeform 238" o:spid="_x0000_s1096" style="position:absolute;left:5819;top:1380;width:270;height:0;visibility:visible;mso-wrap-style:square;v-text-anchor:top" coordsize="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zP8UA&#10;AADcAAAADwAAAGRycy9kb3ducmV2LnhtbESPwWrDMBBE74H+g9hCb7HcHExxIpsQCC2UHGIXkuNi&#10;bWwTa+VKauzm66tCocdhZt4wm3I2g7iR871lBc9JCoK4sbrnVsFHvV++gPABWeNgmRR8k4eyeFhs&#10;MNd24iPdqtCKCGGfo4IuhDGX0jcdGfSJHYmjd7HOYIjStVI7nCLcDHKVppk02HNc6HCkXUfNtfoy&#10;Cl75/XLY1YdPc+rPEu9uyupqUurpcd6uQQSaw3/4r/2mFayyD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PM/xQAAANwAAAAPAAAAAAAAAAAAAAAAAJgCAABkcnMv&#10;ZG93bnJldi54bWxQSwUGAAAAAAQABAD1AAAAigMAAAAA&#10;" path="m270,l,e" filled="f">
                                                                                    <v:path arrowok="t" o:connecttype="custom" o:connectlocs="270,0;0,0" o:connectangles="0,0"/>
                                                                                  </v:shape>
                                                                                  <v:group id="Group 222" o:spid="_x0000_s1097" style="position:absolute;left:5999;top:-1510;width:136;height:0" coordorigin="5999,-1510" coordsize="1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                                                            <v:shape id="Freeform 237" o:spid="_x0000_s1098" style="position:absolute;left:5999;top:-1510;width:136;height:0;visibility:visible;mso-wrap-style:square;v-text-anchor:top" coordsize="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Sx8EA&#10;AADcAAAADwAAAGRycy9kb3ducmV2LnhtbERPy4rCMBTdC/5DuII7TRUR6ZiKCDriZrAKMrtLcvuY&#10;aW5Kk9H695OF4PJw3utNbxtxp87XjhXMpgkIYu1MzaWC62U/WYHwAdlg45gUPMnDJhsO1pga9+Az&#10;3fNQihjCPkUFVQhtKqXXFVn0U9cSR65wncUQYVdK0+EjhttGzpNkKS3WHBsqbGlXkf7N/6yCmz7l&#10;X5/fP/aoD4dzgrUOxWKl1HjUbz9ABOrDW/xyH42C+TK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RksfBAAAA3AAAAA8AAAAAAAAAAAAAAAAAmAIAAGRycy9kb3du&#10;cmV2LnhtbFBLBQYAAAAABAAEAPUAAACGAwAAAAA=&#10;" path="m,l135,e" filled="f">
                                                                                      <v:path arrowok="t" o:connecttype="custom" o:connectlocs="0,0;135,0" o:connectangles="0,0"/>
                                                                                    </v:shape>
                                                                                    <v:group id="Group 223" o:spid="_x0000_s1099" style="position:absolute;left:6014;top:-1330;width:120;height:0" coordorigin="6014,-13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                                                            <v:shape id="Freeform 236" o:spid="_x0000_s1100" style="position:absolute;left:6014;top:-13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A7cIA&#10;AADcAAAADwAAAGRycy9kb3ducmV2LnhtbERPTU8CMRC9m/AfmiHxJl1IUFgoBEiMehIW43myHXYX&#10;2unSVlj99fZAwvHlfc+XnTXiQj40jhUMBxkI4tLphisFX/vXpwmIEJE1Gsek4JcCLBe9hznm2l15&#10;R5ciViKFcMhRQR1jm0sZyposhoFriRN3cN5iTNBXUnu8pnBr5CjLnqXFhlNDjS1taipPxY9VsIrb&#10;t/PYTdZ/xvht+f35MZ4eW6Ue+91qBiJSF+/im/tdKxi9pPnpTDo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UDtwgAAANwAAAAPAAAAAAAAAAAAAAAAAJgCAABkcnMvZG93&#10;bnJldi54bWxQSwUGAAAAAAQABAD1AAAAhwMAAAAA&#10;" path="m,l120,e" filled="f">
                                                                                        <v:path arrowok="t" o:connecttype="custom" o:connectlocs="0,0;120,0" o:connectangles="0,0"/>
                                                                                      </v:shape>
                                                                                      <v:group id="Group 224" o:spid="_x0000_s1101" style="position:absolute;left:6014;top:-1104;width:134;height:0" coordorigin="6014,-1104" coordsize="1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                                                              <v:shape id="Freeform 235" o:spid="_x0000_s1102" style="position:absolute;left:6014;top:-1104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6l8cA&#10;AADcAAAADwAAAGRycy9kb3ducmV2LnhtbESPQWvCQBSE7wX/w/IKvenGUKykriJiix5qaRSKt0f2&#10;maRm34bsxqT+ercg9DjMzDfMbNGbSlyocaVlBeNRBII4s7rkXMFh/zacgnAeWWNlmRT8koPFfPAw&#10;w0Tbjr/okvpcBAi7BBUU3teJlC4ryKAb2Zo4eCfbGPRBNrnUDXYBbioZR9FEGiw5LBRY06qg7Jy2&#10;RsHP9n15/Xw+bteH63eXtuOPXdl6pZ4e++UrCE+9/w/f2xutIH6J4e9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3upfHAAAA3AAAAA8AAAAAAAAAAAAAAAAAmAIAAGRy&#10;cy9kb3ducmV2LnhtbFBLBQYAAAAABAAEAPUAAACMAwAAAAA=&#10;" path="m,l135,e" filled="f">
                                                                                          <v:path arrowok="t" o:connecttype="custom" o:connectlocs="0,0;135,0" o:connectangles="0,0"/>
                                                                                        </v:shape>
                                                                                        <v:group id="Group 225" o:spid="_x0000_s1103" style="position:absolute;left:5999;top:-940;width:136;height:0" coordorigin="5999,-940" coordsize="1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                                                                  <v:shape id="Freeform 234" o:spid="_x0000_s1104" style="position:absolute;left:5999;top:-940;width:136;height:0;visibility:visible;mso-wrap-style:square;v-text-anchor:top" coordsize="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OH8UA&#10;AADcAAAADwAAAGRycy9kb3ducmV2LnhtbESPQWvCQBSE7wX/w/KE3urGEFqJrlIEU+mlGIXS22P3&#10;mcRm34bsGtN/3y0UPA4z8w2z2oy2FQP1vnGsYD5LQBBrZxquFJyOu6cFCB+QDbaOScEPedisJw8r&#10;zI278YGGMlQiQtjnqKAOocul9Lomi37mOuLonV1vMUTZV9L0eItw28o0SZ6lxYbjQo0dbWvS3+XV&#10;KvjU7+XH29fF7nVRHBJsdDhnC6Uep+PrEkSgMdzD/+29UZC+ZP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4fxQAAANwAAAAPAAAAAAAAAAAAAAAAAJgCAABkcnMv&#10;ZG93bnJldi54bWxQSwUGAAAAAAQABAD1AAAAigMAAAAA&#10;" path="m,l135,e" filled="f">
                                                                                            <v:path arrowok="t" o:connecttype="custom" o:connectlocs="0,0;135,0" o:connectangles="0,0"/>
                                                                                          </v:shape>
                                                                                          <v:group id="Group 226" o:spid="_x0000_s1105" style="position:absolute;left:5984;top:-744;width:150;height:0" coordorigin="5984,-744" coordsize="1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                                                                  <v:shape id="Freeform 233" o:spid="_x0000_s1106" style="position:absolute;left:5984;top:-744;width:150;height:0;visibility:visible;mso-wrap-style:square;v-text-anchor:top" coordsize="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JGcMA&#10;AADcAAAADwAAAGRycy9kb3ducmV2LnhtbESPT4vCMBTE78J+h/AWvGlqEV26Rtn1HwruQVfvj+bZ&#10;FpuX0sRav70RBI/DzPyGmcxaU4qGaldYVjDoRyCIU6sLzhQc/1e9LxDOI2ssLZOCOzmYTT86E0y0&#10;vfGemoPPRICwS1BB7n2VSOnSnAy6vq2Ig3e2tUEfZJ1JXeMtwE0p4ygaSYMFh4UcK5rnlF4OV6Og&#10;+b0P5svTMR7ay26/XUha/1lSqvvZ/nyD8NT6d/jV3mgF8XgEzzPh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JGcMAAADcAAAADwAAAAAAAAAAAAAAAACYAgAAZHJzL2Rv&#10;d25yZXYueG1sUEsFBgAAAAAEAAQA9QAAAIgDAAAAAA==&#10;" path="m,l150,e" filled="f">
                                                                                              <v:path arrowok="t" o:connecttype="custom" o:connectlocs="0,0;150,0" o:connectangles="0,0"/>
                                                                                            </v:shape>
                                                                                            <v:group id="Group 227" o:spid="_x0000_s1107" style="position:absolute;left:6464;top:-1314;width:134;height:0" coordorigin="6464,-1314" coordsize="1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                                                                      <v:shape id="Freeform 232" o:spid="_x0000_s1108" style="position:absolute;left:6464;top:-1314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+NfcQA&#10;AADcAAAADwAAAGRycy9kb3ducmV2LnhtbERPTWvCQBC9F/oflil4040itkRXkaKiByuNgngbstMk&#10;bXY2ZDcm+uvdg9Dj433PFp0pxZVqV1hWMBxEIIhTqwvOFJyO6/4HCOeRNZaWScGNHCzmry8zjLVt&#10;+Zuuic9ECGEXo4Lc+yqW0qU5GXQDWxEH7sfWBn2AdSZ1jW0IN6UcRdFEGiw4NORY0WdO6V/SGAW/&#10;u83yfhhfdqvT/dwmzXD/VTReqd5bt5yC8NT5f/HTvdUKRu9hbTg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jX3EAAAA3AAAAA8AAAAAAAAAAAAAAAAAmAIAAGRycy9k&#10;b3ducmV2LnhtbFBLBQYAAAAABAAEAPUAAACJAwAAAAA=&#10;" path="m,l135,e" filled="f">
                                                                                                <v:path arrowok="t" o:connecttype="custom" o:connectlocs="0,0;135,0" o:connectangles="0,0"/>
                                                                                              </v:shape>
                                                                                              <v:group id="Group 228" o:spid="_x0000_s1109" style="position:absolute;left:6449;top:-1134;width:120;height:0" coordorigin="6449,-1134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                                                                        <v:shape id="Freeform 231" o:spid="_x0000_s1110" style="position:absolute;left:6449;top:-1134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wysIA&#10;AADcAAAADwAAAGRycy9kb3ducmV2LnhtbERPz2vCMBS+D/wfwhO8zXSC0lWjuMFwnnTd8Pxonm1d&#10;8tIlmVb/enMY7Pjx/V6semvEmXxoHSt4GmcgiCunW64VfH2+PeYgQkTWaByTgisFWC0HDwsstLvw&#10;B53LWIsUwqFABU2MXSFlqBqyGMauI07c0XmLMUFfS+3xksKtkZMsm0mLLaeGBjt6baj6Ln+tgnXc&#10;b36mLn+5GeP31WG3nT6fOqVGw349BxGpj//iP/e7VjDJ0/x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DDKwgAAANwAAAAPAAAAAAAAAAAAAAAAAJgCAABkcnMvZG93&#10;bnJldi54bWxQSwUGAAAAAAQABAD1AAAAhwMAAAAA&#10;" path="m,l120,e" filled="f">
                                                                                                  <v:path arrowok="t" o:connecttype="custom" o:connectlocs="0,0;120,0" o:connectangles="0,0"/>
                                                                                                </v:shape>
                                                                                                <v:group id="Group 229" o:spid="_x0000_s1111" style="position:absolute;left:6464;top:-1059;width:120;height:194" coordorigin="6464,-1059" coordsize="12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                                                                        <v:shape id="Freeform 230" o:spid="_x0000_s1112" style="position:absolute;left:6464;top:-1059;width:120;height:194;visibility:visible;mso-wrap-style:square;v-text-anchor:top" coordsize="12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2Q8IA&#10;AADcAAAADwAAAGRycy9kb3ducmV2LnhtbESPQWvCQBSE74L/YXlCb7oxhzZNXaUIordibHt+ZN9m&#10;g9m3Ibtq/PddoeBxmJlvmNVmdJ240hBazwqWiwwEce11y42C79NuXoAIEVlj55kU3CnAZj2drLDU&#10;/sZHulaxEQnCoUQFNsa+lDLUlhyGhe+Jk2f84DAmOTRSD3hLcNfJPMtepcOW04LFnraW6nN1cQoq&#10;2Zt7Nf68vX+dzT7DwtjfaJR6mY2fHyAijfEZ/m8ftIK8yOFx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XZDwgAAANwAAAAPAAAAAAAAAAAAAAAAAJgCAABkcnMvZG93&#10;bnJldi54bWxQSwUGAAAAAAQABAD1AAAAhwMAAAAA&#10;" path="m,l32,1,60,2,84,5r19,3l116,12r4,166l116,182r-12,5l86,190r-24,2l33,194,2,195r-2,e" filled="f">
                                                                                                    <v:path arrowok="t" o:connecttype="custom" o:connectlocs="0,-1059;32,-1058;60,-1057;84,-1054;103,-1051;116,-1047;120,-881;116,-877;104,-872;86,-869;62,-867;33,-865;2,-864;0,-864" o:connectangles="0,0,0,0,0,0,0,0,0,0,0,0,0,0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96856">
        <w:rPr>
          <w:rFonts w:ascii="SimSun" w:eastAsia="SimSun" w:hAnsi="SimSun" w:cs="SimSun"/>
          <w:sz w:val="18"/>
          <w:szCs w:val="18"/>
        </w:rPr>
        <w:t>C</w:t>
      </w:r>
    </w:p>
    <w:p w:rsidR="0042797B" w:rsidRDefault="00C96856" w:rsidP="0042797B">
      <w:pPr>
        <w:spacing w:before="55"/>
        <w:ind w:right="-42"/>
        <w:rPr>
          <w:sz w:val="15"/>
          <w:szCs w:val="15"/>
        </w:rPr>
      </w:pPr>
      <w:r>
        <w:br w:type="column"/>
      </w:r>
    </w:p>
    <w:p w:rsidR="00C47897" w:rsidRDefault="00C47897">
      <w:pPr>
        <w:spacing w:before="82"/>
        <w:rPr>
          <w:sz w:val="15"/>
          <w:szCs w:val="15"/>
        </w:rPr>
        <w:sectPr w:rsidR="00C47897">
          <w:type w:val="continuous"/>
          <w:pgSz w:w="16840" w:h="11920" w:orient="landscape"/>
          <w:pgMar w:top="640" w:right="720" w:bottom="280" w:left="1080" w:header="720" w:footer="720" w:gutter="0"/>
          <w:cols w:num="4" w:space="720" w:equalWidth="0">
            <w:col w:w="3788" w:space="787"/>
            <w:col w:w="4397" w:space="323"/>
            <w:col w:w="1965" w:space="1888"/>
            <w:col w:w="1892"/>
          </w:cols>
        </w:sectPr>
      </w:pPr>
    </w:p>
    <w:p w:rsidR="00C47897" w:rsidRDefault="00C47897">
      <w:pPr>
        <w:spacing w:before="7" w:line="100" w:lineRule="exact"/>
        <w:rPr>
          <w:sz w:val="11"/>
          <w:szCs w:val="11"/>
        </w:rPr>
      </w:pPr>
    </w:p>
    <w:p w:rsidR="00C47897" w:rsidRDefault="00C96856">
      <w:pPr>
        <w:ind w:left="4575"/>
        <w:rPr>
          <w:rFonts w:ascii="SimSun" w:eastAsia="SimSun" w:hAnsi="SimSun" w:cs="SimSun"/>
          <w:sz w:val="15"/>
          <w:szCs w:val="15"/>
        </w:rPr>
      </w:pPr>
      <w:r>
        <w:rPr>
          <w:rFonts w:ascii="SimSun" w:eastAsia="SimSun" w:hAnsi="SimSun" w:cs="SimSun"/>
          <w:spacing w:val="1"/>
          <w:sz w:val="15"/>
          <w:szCs w:val="15"/>
        </w:rPr>
        <w:t>A</w:t>
      </w:r>
      <w:r>
        <w:rPr>
          <w:rFonts w:ascii="SimSun" w:eastAsia="SimSun" w:hAnsi="SimSun" w:cs="SimSun"/>
          <w:spacing w:val="-1"/>
          <w:sz w:val="15"/>
          <w:szCs w:val="15"/>
        </w:rPr>
        <w:t>C</w:t>
      </w:r>
      <w:r>
        <w:rPr>
          <w:rFonts w:ascii="SimSun" w:eastAsia="SimSun" w:hAnsi="SimSun" w:cs="SimSun"/>
          <w:spacing w:val="1"/>
          <w:sz w:val="15"/>
          <w:szCs w:val="15"/>
        </w:rPr>
        <w:t>2</w:t>
      </w:r>
      <w:r>
        <w:rPr>
          <w:rFonts w:ascii="SimSun" w:eastAsia="SimSun" w:hAnsi="SimSun" w:cs="SimSun"/>
          <w:spacing w:val="-1"/>
          <w:sz w:val="15"/>
          <w:szCs w:val="15"/>
        </w:rPr>
        <w:t>2</w:t>
      </w:r>
      <w:r>
        <w:rPr>
          <w:rFonts w:ascii="SimSun" w:eastAsia="SimSun" w:hAnsi="SimSun" w:cs="SimSun"/>
          <w:sz w:val="15"/>
          <w:szCs w:val="15"/>
        </w:rPr>
        <w:t>0</w:t>
      </w:r>
    </w:p>
    <w:p w:rsidR="00C47897" w:rsidRDefault="00C47897">
      <w:pPr>
        <w:spacing w:before="6" w:line="160" w:lineRule="exact"/>
        <w:rPr>
          <w:sz w:val="16"/>
          <w:szCs w:val="16"/>
        </w:rPr>
        <w:sectPr w:rsidR="00C47897">
          <w:type w:val="continuous"/>
          <w:pgSz w:w="16840" w:h="11920" w:orient="landscape"/>
          <w:pgMar w:top="640" w:right="720" w:bottom="280" w:left="1080" w:header="720" w:footer="720" w:gutter="0"/>
          <w:cols w:space="720"/>
        </w:sectPr>
      </w:pPr>
    </w:p>
    <w:p w:rsidR="00C47897" w:rsidRDefault="00C47897">
      <w:pPr>
        <w:spacing w:before="6" w:line="120" w:lineRule="exact"/>
        <w:rPr>
          <w:sz w:val="12"/>
          <w:szCs w:val="12"/>
        </w:rPr>
      </w:pPr>
    </w:p>
    <w:p w:rsidR="00C47897" w:rsidRDefault="00C47897">
      <w:pPr>
        <w:spacing w:line="200" w:lineRule="exact"/>
      </w:pPr>
    </w:p>
    <w:p w:rsidR="00C47897" w:rsidRDefault="00A15F33">
      <w:pPr>
        <w:ind w:left="608" w:right="-50"/>
      </w:pPr>
      <w:r>
        <w:rPr>
          <w:noProof/>
          <w:lang w:eastAsia="zh-CN"/>
        </w:rPr>
        <w:pict>
          <v:group id="Group 184" o:spid="_x0000_s1287" style="position:absolute;left:0;text-align:left;margin-left:86.2pt;margin-top:19pt;width:36pt;height:18pt;z-index:-1916;mso-position-horizontal-relative:page" coordorigin="1724,38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">
            <v:shape id="Freeform 185" o:spid="_x0000_s1288" style="position:absolute;left:1724;top: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XKMMA&#10;AADcAAAADwAAAGRycy9kb3ducmV2LnhtbERPTWvCQBC9F/wPywhepG4qtDTRTVgrUi89VOt9yE6T&#10;1OxsyK4a/fXdgtDbPN7nLIvBtuJMvW8cK3iaJSCIS2carhR87TePryB8QDbYOiYFV/JQ5KOHJWbG&#10;XfiTzrtQiRjCPkMFdQhdJqUva7LoZ64jjty36y2GCPtKmh4vMdy2cp4kL9Jiw7Ghxo7eaiqPu5NV&#10;oHWaHn6mvF69B7c3H9ubbvVNqcl40AsQgYbwL767tybOT5/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yXKMMAAADcAAAADwAAAAAAAAAAAAAAAACYAgAAZHJzL2Rv&#10;d25yZXYueG1sUEsFBgAAAAAEAAQA9QAAAIgDAAAAAA==&#10;" path="m720,l,360e" filled="f">
              <v:path arrowok="t" o:connecttype="custom" o:connectlocs="720,380;0,740" o:connectangles="0,0"/>
            </v:shape>
            <w10:wrap anchorx="page"/>
          </v:group>
        </w:pict>
      </w:r>
      <w:r w:rsidR="00C96856">
        <w:rPr>
          <w:b/>
        </w:rPr>
        <w:t xml:space="preserve">B.  </w:t>
      </w:r>
      <w:proofErr w:type="spellStart"/>
      <w:r w:rsidR="00C96856">
        <w:rPr>
          <w:b/>
        </w:rPr>
        <w:t>L</w:t>
      </w:r>
      <w:r w:rsidR="00C96856">
        <w:rPr>
          <w:b/>
          <w:spacing w:val="1"/>
        </w:rPr>
        <w:t>oạ</w:t>
      </w:r>
      <w:r w:rsidR="00C96856">
        <w:rPr>
          <w:b/>
        </w:rPr>
        <w:t>i</w:t>
      </w:r>
      <w:proofErr w:type="spellEnd"/>
      <w:r w:rsidR="00835AE7">
        <w:rPr>
          <w:b/>
        </w:rPr>
        <w:t xml:space="preserve"> </w:t>
      </w:r>
      <w:proofErr w:type="gramStart"/>
      <w:r w:rsidR="00C96856">
        <w:rPr>
          <w:b/>
        </w:rPr>
        <w:t xml:space="preserve">3 </w:t>
      </w:r>
      <w:r w:rsidR="00835AE7">
        <w:rPr>
          <w:b/>
        </w:rPr>
        <w:t xml:space="preserve"> </w:t>
      </w:r>
      <w:proofErr w:type="spellStart"/>
      <w:r w:rsidR="00C96856">
        <w:rPr>
          <w:b/>
        </w:rPr>
        <w:t>p</w:t>
      </w:r>
      <w:r w:rsidR="00C96856">
        <w:rPr>
          <w:b/>
          <w:spacing w:val="-1"/>
        </w:rPr>
        <w:t>h</w:t>
      </w:r>
      <w:r w:rsidR="00C96856">
        <w:rPr>
          <w:b/>
        </w:rPr>
        <w:t>a</w:t>
      </w:r>
      <w:proofErr w:type="spellEnd"/>
      <w:proofErr w:type="gramEnd"/>
      <w:r w:rsidR="00835AE7">
        <w:rPr>
          <w:b/>
        </w:rPr>
        <w:t xml:space="preserve"> </w:t>
      </w:r>
      <w:proofErr w:type="spellStart"/>
      <w:r w:rsidR="00C96856">
        <w:rPr>
          <w:b/>
          <w:spacing w:val="-1"/>
        </w:rPr>
        <w:t>cả</w:t>
      </w:r>
      <w:r w:rsidR="00C96856">
        <w:rPr>
          <w:b/>
        </w:rPr>
        <w:t>m</w:t>
      </w:r>
      <w:proofErr w:type="spellEnd"/>
      <w:r w:rsidR="00C96856">
        <w:rPr>
          <w:b/>
        </w:rPr>
        <w:t xml:space="preserve"> </w:t>
      </w:r>
      <w:proofErr w:type="spellStart"/>
      <w:r w:rsidR="00C96856">
        <w:rPr>
          <w:b/>
        </w:rPr>
        <w:t>ứng</w:t>
      </w:r>
      <w:proofErr w:type="spellEnd"/>
      <w:r w:rsidR="00C96856">
        <w:rPr>
          <w:b/>
        </w:rPr>
        <w:t xml:space="preserve"> BD-36N</w:t>
      </w:r>
    </w:p>
    <w:p w:rsidR="00C47897" w:rsidRDefault="00C96856">
      <w:pPr>
        <w:spacing w:line="200" w:lineRule="exact"/>
        <w:rPr>
          <w:rFonts w:ascii="SimSun" w:eastAsia="SimSun" w:hAnsi="SimSun" w:cs="SimSun"/>
          <w:sz w:val="15"/>
          <w:szCs w:val="15"/>
        </w:rPr>
      </w:pPr>
      <w:r>
        <w:br w:type="column"/>
      </w:r>
      <w:r>
        <w:rPr>
          <w:rFonts w:ascii="SimSun" w:eastAsia="SimSun" w:hAnsi="SimSun" w:cs="SimSun"/>
          <w:spacing w:val="1"/>
          <w:position w:val="-2"/>
          <w:sz w:val="15"/>
          <w:szCs w:val="15"/>
        </w:rPr>
        <w:lastRenderedPageBreak/>
        <w:t>A</w:t>
      </w:r>
      <w:r>
        <w:rPr>
          <w:rFonts w:ascii="SimSun" w:eastAsia="SimSun" w:hAnsi="SimSun" w:cs="SimSun"/>
          <w:spacing w:val="-1"/>
          <w:position w:val="-2"/>
          <w:sz w:val="15"/>
          <w:szCs w:val="15"/>
        </w:rPr>
        <w:t>C</w:t>
      </w:r>
      <w:r>
        <w:rPr>
          <w:rFonts w:ascii="SimSun" w:eastAsia="SimSun" w:hAnsi="SimSun" w:cs="SimSun"/>
          <w:spacing w:val="1"/>
          <w:position w:val="-2"/>
          <w:sz w:val="15"/>
          <w:szCs w:val="15"/>
        </w:rPr>
        <w:t>2</w:t>
      </w:r>
      <w:r>
        <w:rPr>
          <w:rFonts w:ascii="SimSun" w:eastAsia="SimSun" w:hAnsi="SimSun" w:cs="SimSun"/>
          <w:spacing w:val="-1"/>
          <w:position w:val="-2"/>
          <w:sz w:val="15"/>
          <w:szCs w:val="15"/>
        </w:rPr>
        <w:t>2</w:t>
      </w:r>
      <w:r>
        <w:rPr>
          <w:rFonts w:ascii="SimSun" w:eastAsia="SimSun" w:hAnsi="SimSun" w:cs="SimSun"/>
          <w:position w:val="-2"/>
          <w:sz w:val="15"/>
          <w:szCs w:val="15"/>
        </w:rPr>
        <w:t>0</w:t>
      </w:r>
    </w:p>
    <w:p w:rsidR="00C47897" w:rsidRDefault="00C47897">
      <w:pPr>
        <w:spacing w:before="1" w:line="140" w:lineRule="exact"/>
        <w:rPr>
          <w:sz w:val="14"/>
          <w:szCs w:val="14"/>
        </w:rPr>
      </w:pPr>
    </w:p>
    <w:p w:rsidR="00C47897" w:rsidRDefault="00C96856">
      <w:pPr>
        <w:ind w:left="360" w:right="-53"/>
        <w:rPr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/>
          <w:spacing w:val="2"/>
          <w:sz w:val="22"/>
          <w:szCs w:val="22"/>
        </w:rPr>
        <w:t>H</w:t>
      </w:r>
      <w:r>
        <w:rPr>
          <w:rFonts w:ascii="SimSun" w:eastAsia="SimSun" w:hAnsi="SimSun" w:cs="SimSun"/>
          <w:sz w:val="22"/>
          <w:szCs w:val="22"/>
        </w:rPr>
        <w:t>B</w:t>
      </w:r>
      <w:r>
        <w:rPr>
          <w:rFonts w:ascii="SimSun" w:eastAsia="SimSun" w:hAnsi="SimSun" w:cs="SimSun"/>
          <w:spacing w:val="2"/>
          <w:sz w:val="22"/>
          <w:szCs w:val="22"/>
        </w:rPr>
        <w:t>-</w:t>
      </w:r>
      <w:r>
        <w:rPr>
          <w:rFonts w:ascii="SimSun" w:eastAsia="SimSun" w:hAnsi="SimSun" w:cs="SimSun"/>
          <w:sz w:val="22"/>
          <w:szCs w:val="22"/>
        </w:rPr>
        <w:t>B3C</w:t>
      </w:r>
    </w:p>
    <w:p w:rsidR="00C47897" w:rsidRDefault="00C96856">
      <w:pPr>
        <w:spacing w:before="6" w:line="240" w:lineRule="exact"/>
        <w:rPr>
          <w:sz w:val="24"/>
          <w:szCs w:val="24"/>
        </w:rPr>
      </w:pPr>
      <w:r>
        <w:br w:type="column"/>
      </w:r>
    </w:p>
    <w:p w:rsidR="00C47897" w:rsidRDefault="00C96856">
      <w:pPr>
        <w:spacing w:line="580" w:lineRule="exact"/>
        <w:rPr>
          <w:sz w:val="52"/>
          <w:szCs w:val="52"/>
        </w:rPr>
        <w:sectPr w:rsidR="00C47897">
          <w:type w:val="continuous"/>
          <w:pgSz w:w="16840" w:h="11920" w:orient="landscape"/>
          <w:pgMar w:top="640" w:right="720" w:bottom="280" w:left="1080" w:header="720" w:footer="720" w:gutter="0"/>
          <w:cols w:num="3" w:space="720" w:equalWidth="0">
            <w:col w:w="3405" w:space="1170"/>
            <w:col w:w="1024" w:space="2852"/>
            <w:col w:w="6589"/>
          </w:cols>
        </w:sectPr>
      </w:pPr>
      <w:r>
        <w:rPr>
          <w:b/>
          <w:position w:val="-2"/>
          <w:sz w:val="52"/>
          <w:szCs w:val="52"/>
        </w:rPr>
        <w:t>HƯỚNG</w:t>
      </w:r>
      <w:r>
        <w:rPr>
          <w:b/>
          <w:spacing w:val="1"/>
          <w:position w:val="-2"/>
          <w:sz w:val="52"/>
          <w:szCs w:val="52"/>
        </w:rPr>
        <w:t>DẪ</w:t>
      </w:r>
      <w:r>
        <w:rPr>
          <w:b/>
          <w:position w:val="-2"/>
          <w:sz w:val="52"/>
          <w:szCs w:val="52"/>
        </w:rPr>
        <w:t>NSỬ</w:t>
      </w:r>
      <w:r>
        <w:rPr>
          <w:b/>
          <w:spacing w:val="1"/>
          <w:position w:val="-2"/>
          <w:sz w:val="52"/>
          <w:szCs w:val="52"/>
        </w:rPr>
        <w:t>DỤ</w:t>
      </w:r>
      <w:r>
        <w:rPr>
          <w:b/>
          <w:position w:val="-2"/>
          <w:sz w:val="52"/>
          <w:szCs w:val="52"/>
        </w:rPr>
        <w:t>NG</w:t>
      </w:r>
    </w:p>
    <w:p w:rsidR="00C47897" w:rsidRDefault="00C47897">
      <w:pPr>
        <w:spacing w:before="8" w:line="240" w:lineRule="exact"/>
        <w:rPr>
          <w:sz w:val="24"/>
          <w:szCs w:val="24"/>
        </w:rPr>
        <w:sectPr w:rsidR="00C47897">
          <w:type w:val="continuous"/>
          <w:pgSz w:w="16840" w:h="11920" w:orient="landscape"/>
          <w:pgMar w:top="640" w:right="720" w:bottom="280" w:left="1080" w:header="720" w:footer="720" w:gutter="0"/>
          <w:cols w:space="720"/>
        </w:sectPr>
      </w:pPr>
    </w:p>
    <w:p w:rsidR="00C47897" w:rsidRDefault="00A15F33">
      <w:pPr>
        <w:tabs>
          <w:tab w:val="left" w:pos="2940"/>
        </w:tabs>
        <w:spacing w:before="36"/>
        <w:ind w:left="2228" w:right="-31"/>
        <w:jc w:val="both"/>
        <w:rPr>
          <w:sz w:val="18"/>
          <w:szCs w:val="18"/>
        </w:rPr>
      </w:pPr>
      <w:r>
        <w:rPr>
          <w:noProof/>
          <w:lang w:eastAsia="zh-CN"/>
        </w:rPr>
        <w:lastRenderedPageBreak/>
        <w:pict>
          <v:group id="Group 179" o:spid="_x0000_s1282" style="position:absolute;left:0;text-align:left;margin-left:85.85pt;margin-top:2.55pt;width:36.75pt;height:39.75pt;z-index:-1915;mso-position-horizontal-relative:page" coordorigin="1717,51" coordsize="73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">
            <v:group id="Group 180" o:spid="_x0000_s1283" style="position:absolute;left:1724;top:59;width:720;height:360" coordorigin="1724,59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183" o:spid="_x0000_s1286" style="position:absolute;left:1724;top:59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RK8MA&#10;AADcAAAADwAAAGRycy9kb3ducmV2LnhtbERPPW/CMBDdK/EfrENiqcChQ9WEOMhQVbAwFMp+io8k&#10;EJ+j2IWUX48rVep2T+/z8uVgW3Gl3jeOFcxnCQji0pmGKwVfh4/pGwgfkA22jknBD3lYFqOnHDPj&#10;bvxJ132oRAxhn6GCOoQuk9KXNVn0M9cRR+7keoshwr6SpsdbDLetfEmSV2mx4dhQY0frmsrL/tsq&#10;0DpNj+dnfl9tgjuY3fauW31XajIe9AJEoCH8i//cWxPnp3P4fSZe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RK8MAAADcAAAADwAAAAAAAAAAAAAAAACYAgAAZHJzL2Rv&#10;d25yZXYueG1sUEsFBgAAAAAEAAQA9QAAAIgDAAAAAA==&#10;" path="m720,l,360e" filled="f">
                <v:path arrowok="t" o:connecttype="custom" o:connectlocs="720,59;0,419" o:connectangles="0,0"/>
              </v:shape>
              <v:group id="Group 181" o:spid="_x0000_s1284" style="position:absolute;left:1724;top:479;width:720;height:360" coordorigin="1724,479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<v:shape id="Freeform 182" o:spid="_x0000_s1285" style="position:absolute;left:1724;top:479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qx8MA&#10;AADcAAAADwAAAGRycy9kb3ducmV2LnhtbERPTWvCQBC9F/wPywhepG5qoTTRTVgrUi89VOt9yE6T&#10;1OxsyK4a/fXdgtDbPN7nLIvBtuJMvW8cK3iaJSCIS2carhR87TePryB8QDbYOiYFV/JQ5KOHJWbG&#10;XfiTzrtQiRjCPkMFdQhdJqUva7LoZ64jjty36y2GCPtKmh4vMdy2cp4kL9Jiw7Ghxo7eaiqPu5NV&#10;oHWaHn6mvF69B7c3H9ubbvVNqcl40AsQgYbwL767tybOT5/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qx8MAAADcAAAADwAAAAAAAAAAAAAAAACYAgAAZHJzL2Rv&#10;d25yZXYueG1sUEsFBgAAAAAEAAQA9QAAAIgDAAAAAA==&#10;" path="m720,l,360e" filled="f">
                  <v:path arrowok="t" o:connecttype="custom" o:connectlocs="720,479;0,839" o:connectangles="0,0"/>
                </v:shape>
              </v:group>
            </v:group>
            <w10:wrap anchorx="page"/>
          </v:group>
        </w:pict>
      </w: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8" o:spid="_x0000_s1281" type="#_x0000_t202" style="position:absolute;left:0;text-align:left;margin-left:130.85pt;margin-top:-6.9pt;width:21.8pt;height:95.75pt;z-index:-191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XlrgIAAK0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4"/>
                  </w:tblGrid>
                  <w:tr w:rsidR="008059CC">
                    <w:trPr>
                      <w:trHeight w:hRule="exact" w:val="295"/>
                    </w:trPr>
                    <w:tc>
                      <w:tcPr>
                        <w:tcW w:w="4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59CC" w:rsidRDefault="008059CC">
                        <w:pPr>
                          <w:spacing w:before="56"/>
                          <w:ind w:left="136" w:right="-2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8059CC">
                    <w:trPr>
                      <w:trHeight w:hRule="exact" w:val="299"/>
                    </w:trPr>
                    <w:tc>
                      <w:tcPr>
                        <w:tcW w:w="4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59CC" w:rsidRDefault="008059CC">
                        <w:pPr>
                          <w:spacing w:before="61"/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A2</w:t>
                        </w:r>
                      </w:p>
                    </w:tc>
                  </w:tr>
                  <w:tr w:rsidR="008059CC">
                    <w:trPr>
                      <w:trHeight w:hRule="exact" w:val="310"/>
                    </w:trPr>
                    <w:tc>
                      <w:tcPr>
                        <w:tcW w:w="4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59CC" w:rsidRDefault="008059CC">
                        <w:pPr>
                          <w:spacing w:before="62"/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B1</w:t>
                        </w:r>
                      </w:p>
                    </w:tc>
                  </w:tr>
                  <w:tr w:rsidR="008059CC">
                    <w:trPr>
                      <w:trHeight w:hRule="exact" w:val="322"/>
                    </w:trPr>
                    <w:tc>
                      <w:tcPr>
                        <w:tcW w:w="4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59CC" w:rsidRDefault="008059CC">
                        <w:pPr>
                          <w:spacing w:before="52"/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B2</w:t>
                        </w:r>
                      </w:p>
                    </w:tc>
                  </w:tr>
                  <w:tr w:rsidR="008059CC">
                    <w:trPr>
                      <w:trHeight w:hRule="exact" w:val="318"/>
                    </w:trPr>
                    <w:tc>
                      <w:tcPr>
                        <w:tcW w:w="4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59CC" w:rsidRDefault="008059CC">
                        <w:pPr>
                          <w:spacing w:before="31"/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C1</w:t>
                        </w:r>
                      </w:p>
                    </w:tc>
                  </w:tr>
                  <w:tr w:rsidR="008059CC">
                    <w:trPr>
                      <w:trHeight w:hRule="exact" w:val="356"/>
                    </w:trPr>
                    <w:tc>
                      <w:tcPr>
                        <w:tcW w:w="4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59CC" w:rsidRDefault="008059CC">
                        <w:pPr>
                          <w:spacing w:before="13"/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C2</w:t>
                        </w:r>
                      </w:p>
                    </w:tc>
                  </w:tr>
                </w:tbl>
                <w:p w:rsidR="008059CC" w:rsidRDefault="008059CC"/>
              </w:txbxContent>
            </v:textbox>
            <w10:wrap anchorx="page"/>
          </v:shape>
        </w:pict>
      </w:r>
      <w:r w:rsidR="00C96856">
        <w:rPr>
          <w:sz w:val="18"/>
          <w:szCs w:val="18"/>
        </w:rPr>
        <w:t>CP/SA</w:t>
      </w:r>
      <w:r w:rsidR="00C96856">
        <w:rPr>
          <w:sz w:val="18"/>
          <w:szCs w:val="18"/>
        </w:rPr>
        <w:tab/>
      </w:r>
      <w:proofErr w:type="spellStart"/>
      <w:r w:rsidR="00C96856">
        <w:rPr>
          <w:sz w:val="18"/>
          <w:szCs w:val="18"/>
        </w:rPr>
        <w:t>Xung</w:t>
      </w:r>
      <w:proofErr w:type="spellEnd"/>
      <w:r w:rsidR="00835AE7">
        <w:rPr>
          <w:sz w:val="18"/>
          <w:szCs w:val="18"/>
        </w:rPr>
        <w:t xml:space="preserve"> </w:t>
      </w:r>
      <w:proofErr w:type="spellStart"/>
      <w:r w:rsidR="00C96856">
        <w:rPr>
          <w:spacing w:val="-1"/>
          <w:sz w:val="18"/>
          <w:szCs w:val="18"/>
        </w:rPr>
        <w:t>b</w:t>
      </w:r>
      <w:r w:rsidR="00C96856">
        <w:rPr>
          <w:sz w:val="18"/>
          <w:szCs w:val="18"/>
        </w:rPr>
        <w:t>ước</w:t>
      </w:r>
      <w:proofErr w:type="spellEnd"/>
      <w:r w:rsidR="00C96856">
        <w:rPr>
          <w:sz w:val="18"/>
          <w:szCs w:val="18"/>
        </w:rPr>
        <w:t xml:space="preserve">                     </w:t>
      </w:r>
      <w:r w:rsidR="00C96856">
        <w:rPr>
          <w:b/>
          <w:sz w:val="18"/>
          <w:szCs w:val="18"/>
        </w:rPr>
        <w:t xml:space="preserve">A1    </w:t>
      </w:r>
      <w:proofErr w:type="spellStart"/>
      <w:r w:rsidR="00C96856">
        <w:rPr>
          <w:b/>
          <w:sz w:val="18"/>
          <w:szCs w:val="18"/>
        </w:rPr>
        <w:t>Chân</w:t>
      </w:r>
      <w:proofErr w:type="spellEnd"/>
      <w:r w:rsidR="00C96856">
        <w:rPr>
          <w:b/>
          <w:sz w:val="18"/>
          <w:szCs w:val="18"/>
        </w:rPr>
        <w:t xml:space="preserve"> 1stepmotor </w:t>
      </w:r>
      <w:bookmarkStart w:id="0" w:name="_GoBack"/>
      <w:bookmarkEnd w:id="0"/>
      <w:r w:rsidR="00C96856">
        <w:rPr>
          <w:sz w:val="18"/>
          <w:szCs w:val="18"/>
        </w:rPr>
        <w:t>CW/</w:t>
      </w:r>
      <w:proofErr w:type="gramStart"/>
      <w:r w:rsidR="00C96856">
        <w:rPr>
          <w:sz w:val="18"/>
          <w:szCs w:val="18"/>
        </w:rPr>
        <w:t xml:space="preserve">SB  </w:t>
      </w:r>
      <w:proofErr w:type="spellStart"/>
      <w:r w:rsidR="00C96856">
        <w:rPr>
          <w:sz w:val="18"/>
          <w:szCs w:val="18"/>
        </w:rPr>
        <w:t>Chi</w:t>
      </w:r>
      <w:r w:rsidR="00C96856">
        <w:rPr>
          <w:spacing w:val="1"/>
          <w:sz w:val="18"/>
          <w:szCs w:val="18"/>
        </w:rPr>
        <w:t>ề</w:t>
      </w:r>
      <w:r w:rsidR="00C96856">
        <w:rPr>
          <w:sz w:val="18"/>
          <w:szCs w:val="18"/>
        </w:rPr>
        <w:t>u</w:t>
      </w:r>
      <w:proofErr w:type="spellEnd"/>
      <w:proofErr w:type="gramEnd"/>
      <w:r w:rsidR="00C96856">
        <w:rPr>
          <w:sz w:val="18"/>
          <w:szCs w:val="18"/>
        </w:rPr>
        <w:t xml:space="preserve"> q</w:t>
      </w:r>
      <w:r w:rsidR="00C96856">
        <w:rPr>
          <w:spacing w:val="-1"/>
          <w:sz w:val="18"/>
          <w:szCs w:val="18"/>
        </w:rPr>
        <w:t>u</w:t>
      </w:r>
      <w:r w:rsidR="00C96856">
        <w:rPr>
          <w:sz w:val="18"/>
          <w:szCs w:val="18"/>
        </w:rPr>
        <w:t>ay</w:t>
      </w:r>
      <w:r w:rsidR="00835AE7">
        <w:rPr>
          <w:sz w:val="18"/>
          <w:szCs w:val="18"/>
        </w:rPr>
        <w:t xml:space="preserve"> </w:t>
      </w:r>
      <w:r w:rsidR="00C96856">
        <w:rPr>
          <w:sz w:val="18"/>
          <w:szCs w:val="18"/>
        </w:rPr>
        <w:t>step</w:t>
      </w:r>
      <w:r w:rsidR="00835AE7">
        <w:rPr>
          <w:sz w:val="18"/>
          <w:szCs w:val="18"/>
        </w:rPr>
        <w:t xml:space="preserve"> </w:t>
      </w:r>
      <w:r w:rsidR="00C96856">
        <w:rPr>
          <w:sz w:val="18"/>
          <w:szCs w:val="18"/>
        </w:rPr>
        <w:t xml:space="preserve">motor   </w:t>
      </w:r>
      <w:r w:rsidR="00C96856">
        <w:rPr>
          <w:b/>
          <w:sz w:val="18"/>
          <w:szCs w:val="18"/>
        </w:rPr>
        <w:t xml:space="preserve">A2   </w:t>
      </w:r>
      <w:proofErr w:type="spellStart"/>
      <w:r w:rsidR="00C96856">
        <w:rPr>
          <w:b/>
          <w:spacing w:val="-2"/>
          <w:sz w:val="18"/>
          <w:szCs w:val="18"/>
        </w:rPr>
        <w:t>C</w:t>
      </w:r>
      <w:r w:rsidR="00C96856">
        <w:rPr>
          <w:b/>
          <w:sz w:val="18"/>
          <w:szCs w:val="18"/>
        </w:rPr>
        <w:t>hân</w:t>
      </w:r>
      <w:proofErr w:type="spellEnd"/>
      <w:r w:rsidR="00C96856">
        <w:rPr>
          <w:b/>
          <w:sz w:val="18"/>
          <w:szCs w:val="18"/>
        </w:rPr>
        <w:t xml:space="preserve"> 2step motor </w:t>
      </w:r>
      <w:r w:rsidR="00C96856">
        <w:rPr>
          <w:sz w:val="18"/>
          <w:szCs w:val="18"/>
        </w:rPr>
        <w:t xml:space="preserve">En/SC    12GND                          </w:t>
      </w:r>
      <w:r w:rsidR="00C96856">
        <w:rPr>
          <w:b/>
          <w:sz w:val="18"/>
          <w:szCs w:val="18"/>
        </w:rPr>
        <w:t xml:space="preserve">B1    </w:t>
      </w:r>
      <w:proofErr w:type="spellStart"/>
      <w:r w:rsidR="00C96856">
        <w:rPr>
          <w:b/>
          <w:sz w:val="18"/>
          <w:szCs w:val="18"/>
        </w:rPr>
        <w:t>Chân</w:t>
      </w:r>
      <w:proofErr w:type="spellEnd"/>
      <w:r w:rsidR="00C96856">
        <w:rPr>
          <w:b/>
          <w:sz w:val="18"/>
          <w:szCs w:val="18"/>
        </w:rPr>
        <w:t xml:space="preserve"> 3step motor</w:t>
      </w:r>
    </w:p>
    <w:p w:rsidR="00C47897" w:rsidRDefault="00C96856">
      <w:pPr>
        <w:spacing w:line="220" w:lineRule="exact"/>
        <w:ind w:left="2228" w:right="-3"/>
        <w:jc w:val="both"/>
        <w:rPr>
          <w:sz w:val="18"/>
          <w:szCs w:val="18"/>
        </w:rPr>
      </w:pPr>
      <w:r>
        <w:rPr>
          <w:position w:val="-1"/>
          <w:sz w:val="18"/>
          <w:szCs w:val="18"/>
        </w:rPr>
        <w:t xml:space="preserve">+5          </w:t>
      </w:r>
      <w:r>
        <w:rPr>
          <w:rFonts w:ascii="SimSun" w:eastAsia="SimSun" w:hAnsi="SimSun" w:cs="SimSun"/>
          <w:position w:val="-1"/>
          <w:sz w:val="18"/>
          <w:szCs w:val="18"/>
        </w:rPr>
        <w:t>＋</w:t>
      </w:r>
      <w:r>
        <w:rPr>
          <w:position w:val="-1"/>
          <w:sz w:val="18"/>
          <w:szCs w:val="18"/>
        </w:rPr>
        <w:t xml:space="preserve">12V                            </w:t>
      </w:r>
      <w:r>
        <w:rPr>
          <w:b/>
          <w:spacing w:val="-1"/>
          <w:position w:val="-1"/>
          <w:sz w:val="18"/>
          <w:szCs w:val="18"/>
        </w:rPr>
        <w:t>B</w:t>
      </w:r>
      <w:r>
        <w:rPr>
          <w:b/>
          <w:position w:val="-1"/>
          <w:sz w:val="18"/>
          <w:szCs w:val="18"/>
        </w:rPr>
        <w:t xml:space="preserve">2   </w:t>
      </w:r>
      <w:proofErr w:type="spellStart"/>
      <w:r>
        <w:rPr>
          <w:b/>
          <w:position w:val="-1"/>
          <w:sz w:val="18"/>
          <w:szCs w:val="18"/>
        </w:rPr>
        <w:t>Chân</w:t>
      </w:r>
      <w:proofErr w:type="spellEnd"/>
      <w:r>
        <w:rPr>
          <w:b/>
          <w:position w:val="-1"/>
          <w:sz w:val="18"/>
          <w:szCs w:val="18"/>
        </w:rPr>
        <w:t xml:space="preserve"> 4stepmotor</w:t>
      </w:r>
    </w:p>
    <w:p w:rsidR="00C47897" w:rsidRDefault="00C96856">
      <w:pPr>
        <w:spacing w:before="9"/>
        <w:ind w:left="2228" w:right="-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220V      </w:t>
      </w:r>
      <w:proofErr w:type="spellStart"/>
      <w:r>
        <w:rPr>
          <w:sz w:val="18"/>
          <w:szCs w:val="18"/>
        </w:rPr>
        <w:t>Nguồnđi</w:t>
      </w:r>
      <w:r>
        <w:rPr>
          <w:spacing w:val="1"/>
          <w:sz w:val="18"/>
          <w:szCs w:val="18"/>
        </w:rPr>
        <w:t>ệ</w:t>
      </w:r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                   </w:t>
      </w:r>
      <w:r>
        <w:rPr>
          <w:b/>
          <w:sz w:val="18"/>
          <w:szCs w:val="18"/>
        </w:rPr>
        <w:t xml:space="preserve">C1    </w:t>
      </w:r>
      <w:proofErr w:type="spellStart"/>
      <w:r>
        <w:rPr>
          <w:b/>
          <w:sz w:val="18"/>
          <w:szCs w:val="18"/>
        </w:rPr>
        <w:t>Chân</w:t>
      </w:r>
      <w:proofErr w:type="spellEnd"/>
      <w:r>
        <w:rPr>
          <w:b/>
          <w:sz w:val="18"/>
          <w:szCs w:val="18"/>
        </w:rPr>
        <w:t xml:space="preserve"> 5stepmotor</w:t>
      </w:r>
    </w:p>
    <w:p w:rsidR="00C47897" w:rsidRDefault="00C96856">
      <w:pPr>
        <w:spacing w:before="7"/>
        <w:ind w:left="2228" w:right="-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220V      </w:t>
      </w:r>
      <w:proofErr w:type="spellStart"/>
      <w:r>
        <w:rPr>
          <w:sz w:val="18"/>
          <w:szCs w:val="18"/>
        </w:rPr>
        <w:t>Nguồnđi</w:t>
      </w:r>
      <w:r>
        <w:rPr>
          <w:spacing w:val="1"/>
          <w:sz w:val="18"/>
          <w:szCs w:val="18"/>
        </w:rPr>
        <w:t>ệ</w:t>
      </w:r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                   </w:t>
      </w:r>
      <w:r>
        <w:rPr>
          <w:b/>
          <w:sz w:val="18"/>
          <w:szCs w:val="18"/>
        </w:rPr>
        <w:t xml:space="preserve">C2    </w:t>
      </w:r>
      <w:proofErr w:type="spellStart"/>
      <w:r>
        <w:rPr>
          <w:b/>
          <w:sz w:val="18"/>
          <w:szCs w:val="18"/>
        </w:rPr>
        <w:t>Chân</w:t>
      </w:r>
      <w:proofErr w:type="spellEnd"/>
      <w:r>
        <w:rPr>
          <w:b/>
          <w:sz w:val="18"/>
          <w:szCs w:val="18"/>
        </w:rPr>
        <w:t xml:space="preserve"> 6stepmotor</w:t>
      </w:r>
    </w:p>
    <w:p w:rsidR="00C47897" w:rsidRDefault="00C96856">
      <w:pPr>
        <w:spacing w:before="9" w:line="220" w:lineRule="exact"/>
        <w:rPr>
          <w:sz w:val="22"/>
          <w:szCs w:val="22"/>
        </w:rPr>
      </w:pPr>
      <w:r>
        <w:br w:type="column"/>
      </w:r>
    </w:p>
    <w:p w:rsidR="00C47897" w:rsidRDefault="00C96856">
      <w:pPr>
        <w:spacing w:line="460" w:lineRule="exact"/>
        <w:ind w:left="-34" w:right="1444"/>
        <w:jc w:val="center"/>
        <w:rPr>
          <w:sz w:val="40"/>
          <w:szCs w:val="40"/>
        </w:rPr>
      </w:pPr>
      <w:r>
        <w:rPr>
          <w:b/>
          <w:sz w:val="40"/>
          <w:szCs w:val="40"/>
        </w:rPr>
        <w:t>BỘ ĐIỀUKH</w:t>
      </w:r>
      <w:r>
        <w:rPr>
          <w:b/>
          <w:spacing w:val="1"/>
          <w:sz w:val="40"/>
          <w:szCs w:val="40"/>
        </w:rPr>
        <w:t>I</w:t>
      </w:r>
      <w:r>
        <w:rPr>
          <w:b/>
          <w:sz w:val="40"/>
          <w:szCs w:val="40"/>
        </w:rPr>
        <w:t>ỂN</w:t>
      </w:r>
      <w:r>
        <w:rPr>
          <w:b/>
          <w:spacing w:val="-1"/>
          <w:sz w:val="40"/>
          <w:szCs w:val="40"/>
        </w:rPr>
        <w:t>V</w:t>
      </w:r>
      <w:r>
        <w:rPr>
          <w:b/>
          <w:sz w:val="40"/>
          <w:szCs w:val="40"/>
        </w:rPr>
        <w:t>Ị</w:t>
      </w:r>
      <w:r>
        <w:rPr>
          <w:b/>
          <w:w w:val="99"/>
          <w:sz w:val="40"/>
          <w:szCs w:val="40"/>
        </w:rPr>
        <w:t xml:space="preserve">TRÍ </w:t>
      </w:r>
      <w:r>
        <w:rPr>
          <w:b/>
          <w:sz w:val="40"/>
          <w:szCs w:val="40"/>
        </w:rPr>
        <w:t>XC</w:t>
      </w:r>
      <w:r>
        <w:rPr>
          <w:b/>
          <w:w w:val="99"/>
          <w:sz w:val="40"/>
          <w:szCs w:val="40"/>
        </w:rPr>
        <w:t>2005</w:t>
      </w:r>
    </w:p>
    <w:p w:rsidR="00C47897" w:rsidRDefault="00C96856">
      <w:pPr>
        <w:spacing w:line="340" w:lineRule="exact"/>
        <w:ind w:left="1088" w:right="2565"/>
        <w:jc w:val="center"/>
        <w:rPr>
          <w:sz w:val="32"/>
          <w:szCs w:val="32"/>
        </w:rPr>
        <w:sectPr w:rsidR="00C47897">
          <w:type w:val="continuous"/>
          <w:pgSz w:w="16840" w:h="11920" w:orient="landscape"/>
          <w:pgMar w:top="640" w:right="720" w:bottom="280" w:left="1080" w:header="720" w:footer="720" w:gutter="0"/>
          <w:cols w:num="2" w:space="720" w:equalWidth="0">
            <w:col w:w="6590" w:space="2504"/>
            <w:col w:w="5946"/>
          </w:cols>
        </w:sectPr>
      </w:pPr>
      <w:proofErr w:type="spellStart"/>
      <w:r>
        <w:rPr>
          <w:b/>
          <w:position w:val="-1"/>
          <w:sz w:val="32"/>
          <w:szCs w:val="32"/>
        </w:rPr>
        <w:t>RigourII</w:t>
      </w:r>
      <w:proofErr w:type="spellEnd"/>
      <w:r>
        <w:rPr>
          <w:b/>
          <w:position w:val="-1"/>
          <w:sz w:val="32"/>
          <w:szCs w:val="32"/>
        </w:rPr>
        <w:t xml:space="preserve"> Ver4.0</w:t>
      </w:r>
    </w:p>
    <w:p w:rsidR="00C47897" w:rsidRDefault="00C47897">
      <w:pPr>
        <w:spacing w:before="5" w:line="140" w:lineRule="exact"/>
        <w:rPr>
          <w:sz w:val="14"/>
          <w:szCs w:val="14"/>
        </w:rPr>
      </w:pPr>
    </w:p>
    <w:p w:rsidR="00C47897" w:rsidRDefault="00A15F33">
      <w:pPr>
        <w:spacing w:before="36" w:line="200" w:lineRule="exact"/>
        <w:ind w:left="819"/>
        <w:rPr>
          <w:sz w:val="18"/>
          <w:szCs w:val="18"/>
        </w:rPr>
      </w:pPr>
      <w:r>
        <w:rPr>
          <w:noProof/>
          <w:lang w:eastAsia="zh-CN"/>
        </w:rPr>
        <w:pict>
          <v:shape id="Text Box 177" o:spid="_x0000_s1280" type="#_x0000_t202" style="position:absolute;left:0;text-align:left;margin-left:136.65pt;margin-top:53.95pt;width:17.6pt;height:11.95pt;z-index:-192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I4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" filled="f" stroked="f">
            <v:textbox inset="0,0,0,0">
              <w:txbxContent>
                <w:p w:rsidR="008059CC" w:rsidRDefault="008059CC">
                  <w:pPr>
                    <w:spacing w:line="200" w:lineRule="exact"/>
                    <w:ind w:left="217" w:right="-3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zh-CN"/>
        </w:rPr>
        <w:pict>
          <v:group id="Group 175" o:spid="_x0000_s1278" style="position:absolute;left:0;text-align:left;margin-left:86.95pt;margin-top:1.45pt;width:36pt;height:21pt;z-index:-1914;mso-position-horizontal-relative:page" coordorigin="1739,29" coordsize="7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">
            <v:shape id="Freeform 176" o:spid="_x0000_s1279" style="position:absolute;left:1739;top:29;width:720;height:420;visibility:visible;mso-wrap-style:square;v-text-anchor:top" coordsize="7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wJsIA&#10;AADcAAAADwAAAGRycy9kb3ducmV2LnhtbERPzWqDQBC+B/oOyxR6i2t7sGKykVCQFnJIa3yAwZ2o&#10;ye6suFtj3z5bKPQ2H9/vbMvFGjHT5AfHCp6TFARx6/TAnYLmVK1zED4gazSOScEPeSh3D6stFtrd&#10;+IvmOnQihrAvUEEfwlhI6dueLPrEjcSRO7vJYohw6qSe8BbDrZEvaZpJiwPHhh5HeuupvdbfVkH+&#10;WZkxq5vh9dIdZ26aQ3g3B6WeHpf9BkSgJfyL/9wfOs7PM/h9Jl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TAmwgAAANwAAAAPAAAAAAAAAAAAAAAAAJgCAABkcnMvZG93&#10;bnJldi54bWxQSwUGAAAAAAQABAD1AAAAhwMAAAAA&#10;" path="m,l,420r720,l720,,,xe" filled="f">
              <v:path arrowok="t" o:connecttype="custom" o:connectlocs="0,29;0,449;720,449;720,29;0,29" o:connectangles="0,0,0,0,0"/>
            </v:shape>
            <w10:wrap anchorx="page"/>
          </v:group>
        </w:pict>
      </w:r>
      <w:r>
        <w:rPr>
          <w:noProof/>
          <w:lang w:eastAsia="zh-CN"/>
        </w:rPr>
        <w:pict>
          <v:shape id="Text Box 174" o:spid="_x0000_s1277" type="#_x0000_t202" style="position:absolute;left:0;text-align:left;margin-left:86.55pt;margin-top:-102.45pt;width:37.1pt;height:104.25pt;z-index:-1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nzsg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</w:tblGrid>
                  <w:tr w:rsidR="008059CC">
                    <w:trPr>
                      <w:trHeight w:hRule="exact" w:val="428"/>
                    </w:trPr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CP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452" w:right="-2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8059CC">
                    <w:trPr>
                      <w:trHeight w:hRule="exact" w:val="428"/>
                    </w:trPr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59CC" w:rsidRDefault="008059CC">
                        <w:pPr>
                          <w:spacing w:before="2"/>
                          <w:ind w:left="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CW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45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</w:tr>
                  <w:tr w:rsidR="008059CC">
                    <w:trPr>
                      <w:trHeight w:hRule="exact" w:val="412"/>
                    </w:trPr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En</w:t>
                        </w:r>
                      </w:p>
                      <w:p w:rsidR="008059CC" w:rsidRDefault="008059CC">
                        <w:pPr>
                          <w:spacing w:line="180" w:lineRule="exact"/>
                          <w:ind w:left="45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  <w:tr w:rsidR="008059CC">
                    <w:trPr>
                      <w:trHeight w:hRule="exact" w:val="397"/>
                    </w:trPr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59CC" w:rsidRDefault="008059CC">
                        <w:pPr>
                          <w:spacing w:line="180" w:lineRule="exact"/>
                          <w:ind w:left="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+5</w:t>
                        </w:r>
                      </w:p>
                    </w:tc>
                  </w:tr>
                  <w:tr w:rsidR="008059CC">
                    <w:trPr>
                      <w:trHeight w:hRule="exact" w:val="405"/>
                    </w:trPr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59CC" w:rsidRDefault="008059CC">
                        <w:pPr>
                          <w:spacing w:line="180" w:lineRule="exact"/>
                          <w:ind w:left="15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220V</w:t>
                        </w:r>
                      </w:p>
                    </w:tc>
                  </w:tr>
                </w:tbl>
                <w:p w:rsidR="008059CC" w:rsidRDefault="008059CC"/>
              </w:txbxContent>
            </v:textbox>
            <w10:wrap anchorx="page"/>
          </v:shape>
        </w:pict>
      </w:r>
      <w:r w:rsidR="00C96856">
        <w:rPr>
          <w:position w:val="-1"/>
          <w:sz w:val="18"/>
          <w:szCs w:val="18"/>
        </w:rPr>
        <w:t>220V</w:t>
      </w:r>
    </w:p>
    <w:p w:rsidR="00C47897" w:rsidRDefault="00C47897">
      <w:pPr>
        <w:spacing w:before="8" w:line="120" w:lineRule="exact"/>
        <w:rPr>
          <w:sz w:val="12"/>
          <w:szCs w:val="12"/>
        </w:rPr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A15F33">
      <w:pPr>
        <w:spacing w:before="34"/>
        <w:ind w:left="655"/>
      </w:pPr>
      <w:r>
        <w:rPr>
          <w:noProof/>
          <w:lang w:eastAsia="zh-CN"/>
        </w:rPr>
        <w:pict>
          <v:shape id="Text Box 173" o:spid="_x0000_s1276" type="#_x0000_t202" style="position:absolute;left:0;text-align:left;margin-left:136.65pt;margin-top:27.55pt;width:17.6pt;height:11.95pt;z-index:-192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" filled="f" stroked="f">
            <v:textbox inset="0,0,0,0">
              <w:txbxContent>
                <w:p w:rsidR="008059CC" w:rsidRDefault="008059CC">
                  <w:pPr>
                    <w:spacing w:line="200" w:lineRule="exact"/>
                    <w:ind w:left="205" w:right="-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zh-CN"/>
        </w:rPr>
        <w:pict>
          <v:shape id="Text Box 172" o:spid="_x0000_s1275" type="#_x0000_t202" style="position:absolute;left:0;text-align:left;margin-left:59.95pt;margin-top:390.4pt;width:679.25pt;height:169.65pt;z-index:-191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xX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2"/>
                    <w:gridCol w:w="670"/>
                    <w:gridCol w:w="1183"/>
                    <w:gridCol w:w="4451"/>
                    <w:gridCol w:w="6010"/>
                  </w:tblGrid>
                  <w:tr w:rsidR="008059CC">
                    <w:trPr>
                      <w:trHeight w:hRule="exact" w:val="282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48"/>
                          <w:ind w:left="49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CW(CP)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48"/>
                          <w:ind w:left="6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W(CP)</w:t>
                        </w:r>
                      </w:p>
                    </w:tc>
                    <w:tc>
                      <w:tcPr>
                        <w:tcW w:w="4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48"/>
                          <w:ind w:left="158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Xung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ướcCP</w:t>
                        </w:r>
                        <w:proofErr w:type="spellEnd"/>
                      </w:p>
                    </w:tc>
                    <w:tc>
                      <w:tcPr>
                        <w:tcW w:w="601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24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CCW (U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/DN)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CW(U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/DN)</w:t>
                        </w:r>
                      </w:p>
                    </w:tc>
                    <w:tc>
                      <w:tcPr>
                        <w:tcW w:w="4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136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ề</w:t>
                        </w:r>
                        <w:r>
                          <w:rPr>
                            <w:sz w:val="18"/>
                            <w:szCs w:val="18"/>
                          </w:rPr>
                          <w:t>uquay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tepmotorCW</w:t>
                        </w:r>
                        <w:proofErr w:type="spellEnd"/>
                      </w:p>
                    </w:tc>
                    <w:tc>
                      <w:tcPr>
                        <w:tcW w:w="601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24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right="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,D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, D</w:t>
                        </w:r>
                      </w:p>
                    </w:tc>
                    <w:tc>
                      <w:tcPr>
                        <w:tcW w:w="4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1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601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24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80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4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</w:t>
                        </w:r>
                      </w:p>
                    </w:tc>
                    <w:tc>
                      <w:tcPr>
                        <w:tcW w:w="4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16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+12VInput</w:t>
                        </w:r>
                      </w:p>
                    </w:tc>
                    <w:tc>
                      <w:tcPr>
                        <w:tcW w:w="601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24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right="46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5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4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143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sz w:val="18"/>
                            <w:szCs w:val="18"/>
                          </w:rPr>
                          <w:t>tp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ả</w:t>
                        </w:r>
                        <w:r>
                          <w:rPr>
                            <w:sz w:val="18"/>
                            <w:szCs w:val="18"/>
                          </w:rPr>
                          <w:t>nh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áo</w:t>
                        </w:r>
                        <w:proofErr w:type="spellEnd"/>
                      </w:p>
                    </w:tc>
                    <w:tc>
                      <w:tcPr>
                        <w:tcW w:w="601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25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right="66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4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19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pmotorA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>+ (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Chân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1 Ja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k 5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ân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01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22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line="180" w:lineRule="exact"/>
                          <w:ind w:right="66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line="180" w:lineRule="exact"/>
                          <w:ind w:left="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4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line="180" w:lineRule="exact"/>
                          <w:ind w:left="19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StepmotorA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>- (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Chân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2 Ja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k 5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ân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01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252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right="76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6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4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17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pmotorB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>+ (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Chân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3 Ja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k 5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â</w:t>
                        </w:r>
                        <w:r>
                          <w:rPr>
                            <w:b/>
                            <w:spacing w:val="4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01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2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right="76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6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4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7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pmotorB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>- (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Chân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4 Ja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k 5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â</w:t>
                        </w:r>
                        <w:r>
                          <w:rPr>
                            <w:b/>
                            <w:spacing w:val="4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01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24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58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AC220V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5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AC220V</w:t>
                        </w:r>
                      </w:p>
                    </w:tc>
                    <w:tc>
                      <w:tcPr>
                        <w:tcW w:w="4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163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ồn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601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295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58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AC220V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5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AC220V</w:t>
                        </w:r>
                      </w:p>
                    </w:tc>
                    <w:tc>
                      <w:tcPr>
                        <w:tcW w:w="4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6"/>
                          <w:ind w:left="163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ồn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601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65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4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6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59CC" w:rsidRDefault="008059CC">
                        <w:pPr>
                          <w:ind w:left="2960" w:right="164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059CC" w:rsidRDefault="008059CC"/>
              </w:txbxContent>
            </v:textbox>
            <w10:wrap anchorx="page" anchory="page"/>
          </v:shape>
        </w:pict>
      </w:r>
      <w:r w:rsidR="00C96856">
        <w:rPr>
          <w:b/>
        </w:rPr>
        <w:t>C.</w:t>
      </w:r>
      <w:r w:rsidR="00C96856">
        <w:rPr>
          <w:b/>
          <w:spacing w:val="-2"/>
        </w:rPr>
        <w:t>L</w:t>
      </w:r>
      <w:r w:rsidR="00C96856">
        <w:rPr>
          <w:b/>
          <w:spacing w:val="1"/>
        </w:rPr>
        <w:t>oạ</w:t>
      </w:r>
      <w:r w:rsidR="00C96856">
        <w:rPr>
          <w:b/>
        </w:rPr>
        <w:t xml:space="preserve">i2 </w:t>
      </w:r>
      <w:proofErr w:type="spellStart"/>
      <w:proofErr w:type="gramStart"/>
      <w:r w:rsidR="00C96856">
        <w:rPr>
          <w:b/>
        </w:rPr>
        <w:t>p</w:t>
      </w:r>
      <w:r w:rsidR="00C96856">
        <w:rPr>
          <w:b/>
          <w:spacing w:val="-1"/>
        </w:rPr>
        <w:t>h</w:t>
      </w:r>
      <w:r w:rsidR="00C96856">
        <w:rPr>
          <w:b/>
        </w:rPr>
        <w:t>a</w:t>
      </w:r>
      <w:proofErr w:type="spellEnd"/>
      <w:proofErr w:type="gramEnd"/>
      <w:r w:rsidR="00C96856">
        <w:rPr>
          <w:b/>
        </w:rPr>
        <w:t xml:space="preserve"> h</w:t>
      </w:r>
      <w:r w:rsidR="00C96856">
        <w:rPr>
          <w:b/>
          <w:spacing w:val="1"/>
        </w:rPr>
        <w:t>ỗ</w:t>
      </w:r>
      <w:r w:rsidR="00C96856">
        <w:rPr>
          <w:b/>
        </w:rPr>
        <w:t>nh</w:t>
      </w:r>
      <w:r w:rsidR="00C96856">
        <w:rPr>
          <w:b/>
          <w:spacing w:val="-1"/>
        </w:rPr>
        <w:t>ợ</w:t>
      </w:r>
      <w:r w:rsidR="00C96856">
        <w:rPr>
          <w:b/>
        </w:rPr>
        <w:t>pHB-B2H</w:t>
      </w:r>
    </w:p>
    <w:p w:rsidR="00C47897" w:rsidRDefault="00C47897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1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352"/>
      </w:tblGrid>
      <w:tr w:rsidR="00C47897">
        <w:trPr>
          <w:trHeight w:hRule="exact" w:val="106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47897" w:rsidRDefault="00C47897"/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val="230"/>
        </w:trPr>
        <w:tc>
          <w:tcPr>
            <w:tcW w:w="24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47897" w:rsidRDefault="00C47897"/>
        </w:tc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val="230"/>
        </w:trPr>
        <w:tc>
          <w:tcPr>
            <w:tcW w:w="24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47897" w:rsidRDefault="00C47897"/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33"/>
        </w:trPr>
        <w:tc>
          <w:tcPr>
            <w:tcW w:w="24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47897" w:rsidRDefault="00C47897"/>
        </w:tc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val="230"/>
        </w:trPr>
        <w:tc>
          <w:tcPr>
            <w:tcW w:w="24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47897" w:rsidRDefault="00C47897"/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33"/>
        </w:trPr>
        <w:tc>
          <w:tcPr>
            <w:tcW w:w="24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47897" w:rsidRDefault="00C47897"/>
        </w:tc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07"/>
        </w:trPr>
        <w:tc>
          <w:tcPr>
            <w:tcW w:w="24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47897" w:rsidRDefault="00C47897"/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33"/>
        </w:trPr>
        <w:tc>
          <w:tcPr>
            <w:tcW w:w="24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47897" w:rsidRDefault="00C47897"/>
        </w:tc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07"/>
        </w:trPr>
        <w:tc>
          <w:tcPr>
            <w:tcW w:w="24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47897" w:rsidRDefault="00C47897"/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33"/>
        </w:trPr>
        <w:tc>
          <w:tcPr>
            <w:tcW w:w="24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47897" w:rsidRDefault="00C47897"/>
        </w:tc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07"/>
        </w:trPr>
        <w:tc>
          <w:tcPr>
            <w:tcW w:w="24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47897" w:rsidRDefault="00C47897"/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33"/>
        </w:trPr>
        <w:tc>
          <w:tcPr>
            <w:tcW w:w="24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47897" w:rsidRDefault="00C47897"/>
        </w:tc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07"/>
        </w:trPr>
        <w:tc>
          <w:tcPr>
            <w:tcW w:w="24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47897" w:rsidRDefault="00C47897"/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33"/>
        </w:trPr>
        <w:tc>
          <w:tcPr>
            <w:tcW w:w="24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47897" w:rsidRDefault="00C47897"/>
        </w:tc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07"/>
        </w:trPr>
        <w:tc>
          <w:tcPr>
            <w:tcW w:w="24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47897" w:rsidRDefault="00C47897"/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33"/>
        </w:trPr>
        <w:tc>
          <w:tcPr>
            <w:tcW w:w="24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47897" w:rsidRDefault="00C47897"/>
        </w:tc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07"/>
        </w:trPr>
        <w:tc>
          <w:tcPr>
            <w:tcW w:w="24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47897" w:rsidRDefault="00C47897"/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33"/>
        </w:trPr>
        <w:tc>
          <w:tcPr>
            <w:tcW w:w="24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47897" w:rsidRDefault="00C47897"/>
        </w:tc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07"/>
        </w:trPr>
        <w:tc>
          <w:tcPr>
            <w:tcW w:w="24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47897" w:rsidRDefault="00C47897"/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33"/>
        </w:trPr>
        <w:tc>
          <w:tcPr>
            <w:tcW w:w="24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47897" w:rsidRDefault="00C47897"/>
        </w:tc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07"/>
        </w:trPr>
        <w:tc>
          <w:tcPr>
            <w:tcW w:w="24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47897" w:rsidRDefault="00C47897"/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897" w:rsidRDefault="00C47897"/>
        </w:tc>
      </w:tr>
      <w:tr w:rsidR="00C47897">
        <w:trPr>
          <w:trHeight w:hRule="exact" w:val="132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47897" w:rsidRDefault="00C47897"/>
        </w:tc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97" w:rsidRDefault="00C47897"/>
        </w:tc>
      </w:tr>
    </w:tbl>
    <w:p w:rsidR="00C47897" w:rsidRDefault="00C47897">
      <w:pPr>
        <w:sectPr w:rsidR="00C47897">
          <w:type w:val="continuous"/>
          <w:pgSz w:w="16840" w:h="11920" w:orient="landscape"/>
          <w:pgMar w:top="640" w:right="720" w:bottom="280" w:left="1080" w:header="720" w:footer="720" w:gutter="0"/>
          <w:cols w:space="720"/>
        </w:sectPr>
      </w:pPr>
    </w:p>
    <w:p w:rsidR="00C47897" w:rsidRDefault="00C47897">
      <w:pPr>
        <w:spacing w:before="11" w:line="240" w:lineRule="exact"/>
        <w:rPr>
          <w:sz w:val="24"/>
          <w:szCs w:val="24"/>
        </w:rPr>
      </w:pPr>
    </w:p>
    <w:p w:rsidR="00C47897" w:rsidRDefault="00C96856">
      <w:pPr>
        <w:ind w:left="1274" w:right="1238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ƯƠNG I    GIỚI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HIỆU CHUNG</w:t>
      </w:r>
    </w:p>
    <w:p w:rsidR="00C47897" w:rsidRDefault="00C47897">
      <w:pPr>
        <w:spacing w:before="10" w:line="220" w:lineRule="exact"/>
        <w:rPr>
          <w:sz w:val="22"/>
          <w:szCs w:val="22"/>
        </w:rPr>
      </w:pPr>
    </w:p>
    <w:p w:rsidR="00C47897" w:rsidRDefault="00C96856">
      <w:pPr>
        <w:ind w:left="113" w:right="3507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1.1SƠLƯỢCS</w:t>
      </w:r>
      <w:r>
        <w:rPr>
          <w:b/>
          <w:spacing w:val="1"/>
          <w:sz w:val="22"/>
          <w:szCs w:val="22"/>
        </w:rPr>
        <w:t>Ả</w:t>
      </w:r>
      <w:r>
        <w:rPr>
          <w:b/>
          <w:sz w:val="22"/>
          <w:szCs w:val="22"/>
        </w:rPr>
        <w:t>NP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ẨM</w:t>
      </w:r>
    </w:p>
    <w:p w:rsidR="00C47897" w:rsidRDefault="00C96856">
      <w:pPr>
        <w:spacing w:line="240" w:lineRule="exact"/>
        <w:ind w:left="513" w:right="-51"/>
      </w:pPr>
      <w:r>
        <w:rPr>
          <w:rFonts w:ascii="SimSun" w:eastAsia="SimSun" w:hAnsi="SimSun" w:cs="SimSun"/>
          <w:spacing w:val="1"/>
          <w:position w:val="-1"/>
        </w:rPr>
        <w:t>B</w:t>
      </w:r>
      <w:r>
        <w:rPr>
          <w:position w:val="-1"/>
        </w:rPr>
        <w:t>ộ</w:t>
      </w:r>
      <w:r>
        <w:rPr>
          <w:spacing w:val="1"/>
          <w:position w:val="-1"/>
        </w:rPr>
        <w:t>đ</w:t>
      </w:r>
      <w:r>
        <w:rPr>
          <w:position w:val="-1"/>
        </w:rPr>
        <w:t>iều</w:t>
      </w:r>
      <w:r>
        <w:rPr>
          <w:spacing w:val="-1"/>
          <w:position w:val="-1"/>
        </w:rPr>
        <w:t>k</w:t>
      </w:r>
      <w:r>
        <w:rPr>
          <w:spacing w:val="1"/>
          <w:position w:val="-1"/>
        </w:rPr>
        <w:t>h</w:t>
      </w:r>
      <w:r>
        <w:rPr>
          <w:position w:val="-1"/>
        </w:rPr>
        <w:t>iển</w:t>
      </w:r>
      <w:r>
        <w:rPr>
          <w:spacing w:val="1"/>
          <w:position w:val="-1"/>
        </w:rPr>
        <w:t>v</w:t>
      </w:r>
      <w:r>
        <w:rPr>
          <w:position w:val="-1"/>
        </w:rPr>
        <w:t>ịtrí</w:t>
      </w:r>
      <w:r>
        <w:rPr>
          <w:spacing w:val="1"/>
          <w:position w:val="-1"/>
        </w:rPr>
        <w:t>X</w:t>
      </w:r>
      <w:r>
        <w:rPr>
          <w:position w:val="-1"/>
        </w:rPr>
        <w:t>C</w:t>
      </w:r>
      <w:r>
        <w:rPr>
          <w:spacing w:val="-1"/>
          <w:position w:val="-1"/>
        </w:rPr>
        <w:t>20</w:t>
      </w:r>
      <w:r>
        <w:rPr>
          <w:spacing w:val="1"/>
          <w:position w:val="-1"/>
        </w:rPr>
        <w:t>0</w:t>
      </w:r>
      <w:r>
        <w:rPr>
          <w:position w:val="-1"/>
        </w:rPr>
        <w:t>5là</w:t>
      </w:r>
      <w:r>
        <w:rPr>
          <w:spacing w:val="1"/>
          <w:position w:val="-1"/>
        </w:rPr>
        <w:t>h</w:t>
      </w:r>
      <w:r>
        <w:rPr>
          <w:position w:val="-1"/>
        </w:rPr>
        <w:t>ì</w:t>
      </w:r>
      <w:r>
        <w:rPr>
          <w:spacing w:val="1"/>
          <w:position w:val="-1"/>
        </w:rPr>
        <w:t>n</w:t>
      </w:r>
      <w:r>
        <w:rPr>
          <w:position w:val="-1"/>
        </w:rPr>
        <w:t>h</w:t>
      </w:r>
      <w:r>
        <w:rPr>
          <w:spacing w:val="-2"/>
          <w:position w:val="-1"/>
        </w:rPr>
        <w:t>t</w:t>
      </w:r>
      <w:r>
        <w:rPr>
          <w:position w:val="-1"/>
        </w:rPr>
        <w:t>h</w:t>
      </w:r>
      <w:r>
        <w:rPr>
          <w:spacing w:val="1"/>
          <w:position w:val="-1"/>
        </w:rPr>
        <w:t>ứ</w:t>
      </w:r>
      <w:r>
        <w:rPr>
          <w:position w:val="-1"/>
        </w:rPr>
        <w:t>cc</w:t>
      </w:r>
      <w:r>
        <w:rPr>
          <w:spacing w:val="-1"/>
          <w:position w:val="-1"/>
        </w:rPr>
        <w:t>ả</w:t>
      </w:r>
      <w:r>
        <w:rPr>
          <w:position w:val="-1"/>
        </w:rPr>
        <w:t>itiếnc</w:t>
      </w:r>
      <w:r>
        <w:rPr>
          <w:spacing w:val="1"/>
          <w:position w:val="-1"/>
        </w:rPr>
        <w:t>ủ</w:t>
      </w:r>
      <w:r>
        <w:rPr>
          <w:position w:val="-1"/>
        </w:rPr>
        <w:t>a</w:t>
      </w:r>
      <w:r>
        <w:rPr>
          <w:spacing w:val="1"/>
          <w:position w:val="-1"/>
        </w:rPr>
        <w:t>X</w:t>
      </w:r>
      <w:r>
        <w:rPr>
          <w:position w:val="-1"/>
        </w:rPr>
        <w:t>C2</w:t>
      </w:r>
      <w:r>
        <w:rPr>
          <w:spacing w:val="1"/>
          <w:position w:val="-1"/>
        </w:rPr>
        <w:t>0</w:t>
      </w:r>
      <w:r>
        <w:rPr>
          <w:position w:val="-1"/>
        </w:rPr>
        <w:t>0</w:t>
      </w:r>
      <w:r>
        <w:rPr>
          <w:spacing w:val="1"/>
          <w:position w:val="-1"/>
        </w:rPr>
        <w:t>1</w:t>
      </w:r>
      <w:r>
        <w:rPr>
          <w:position w:val="-1"/>
        </w:rPr>
        <w:t>.T</w:t>
      </w:r>
      <w:r>
        <w:rPr>
          <w:spacing w:val="1"/>
          <w:position w:val="-1"/>
        </w:rPr>
        <w:t>h</w:t>
      </w:r>
      <w:r>
        <w:rPr>
          <w:position w:val="-1"/>
        </w:rPr>
        <w:t>iết</w:t>
      </w:r>
      <w:r>
        <w:rPr>
          <w:spacing w:val="-1"/>
          <w:position w:val="-1"/>
        </w:rPr>
        <w:t>k</w:t>
      </w:r>
      <w:r>
        <w:rPr>
          <w:position w:val="-1"/>
        </w:rPr>
        <w:t>ế</w:t>
      </w:r>
    </w:p>
    <w:p w:rsidR="00C47897" w:rsidRDefault="00C96856">
      <w:pPr>
        <w:spacing w:before="11"/>
        <w:ind w:left="113" w:right="-34" w:firstLine="1"/>
        <w:jc w:val="both"/>
      </w:pPr>
      <w:proofErr w:type="spellStart"/>
      <w:proofErr w:type="gramStart"/>
      <w:r>
        <w:rPr>
          <w:spacing w:val="1"/>
        </w:rPr>
        <w:t>đ</w:t>
      </w:r>
      <w:r>
        <w:t>ã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1"/>
        </w:rPr>
        <w:t>đư</w:t>
      </w:r>
      <w:r>
        <w:t>ợc</w:t>
      </w:r>
      <w:r>
        <w:rPr>
          <w:spacing w:val="-1"/>
        </w:rPr>
        <w:t>k</w:t>
      </w:r>
      <w:r>
        <w:t>h</w:t>
      </w:r>
      <w:r>
        <w:rPr>
          <w:spacing w:val="-1"/>
        </w:rPr>
        <w:t>ả</w:t>
      </w:r>
      <w:r>
        <w:t>osátkỹ</w:t>
      </w:r>
      <w:r>
        <w:rPr>
          <w:spacing w:val="-1"/>
        </w:rPr>
        <w:t>sa</w:t>
      </w:r>
      <w:r>
        <w:t>o</w:t>
      </w:r>
      <w:r>
        <w:rPr>
          <w:spacing w:val="-1"/>
        </w:rPr>
        <w:t>c</w:t>
      </w:r>
      <w:r>
        <w:rPr>
          <w:spacing w:val="1"/>
        </w:rPr>
        <w:t>h</w:t>
      </w:r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íc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t>ợp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v</w:t>
      </w:r>
      <w:r>
        <w:t>ới</w:t>
      </w:r>
      <w:r>
        <w:rPr>
          <w:spacing w:val="-2"/>
        </w:rPr>
        <w:t>t</w:t>
      </w:r>
      <w:r>
        <w:t>hói</w:t>
      </w:r>
      <w:proofErr w:type="spellEnd"/>
      <w:r>
        <w:t xml:space="preserve"> </w:t>
      </w:r>
      <w:proofErr w:type="spellStart"/>
      <w:r>
        <w:rPr>
          <w:spacing w:val="-1"/>
        </w:rPr>
        <w:t>q</w:t>
      </w:r>
      <w:r>
        <w:rPr>
          <w:spacing w:val="1"/>
        </w:rPr>
        <w:t>u</w:t>
      </w:r>
      <w:r>
        <w:t>enc</w:t>
      </w:r>
      <w:r>
        <w:rPr>
          <w:spacing w:val="1"/>
        </w:rPr>
        <w:t>ủ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ư</w:t>
      </w:r>
      <w:r>
        <w:t>ời</w:t>
      </w:r>
      <w:r>
        <w:rPr>
          <w:spacing w:val="-1"/>
        </w:rPr>
        <w:t>s</w:t>
      </w:r>
      <w:r>
        <w:t>ử</w:t>
      </w:r>
      <w:r>
        <w:rPr>
          <w:spacing w:val="-1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rPr>
          <w:spacing w:val="1"/>
        </w:rPr>
        <w:t>g</w:t>
      </w:r>
      <w:proofErr w:type="spellEnd"/>
      <w:r>
        <w:t xml:space="preserve">. </w:t>
      </w:r>
      <w:proofErr w:type="spellStart"/>
      <w:r>
        <w:rPr>
          <w:spacing w:val="-1"/>
        </w:rPr>
        <w:t>M</w:t>
      </w:r>
      <w:r>
        <w:t>ẫu</w:t>
      </w:r>
      <w:proofErr w:type="spellEnd"/>
      <w:r>
        <w:t xml:space="preserve"> </w:t>
      </w:r>
      <w:proofErr w:type="spellStart"/>
      <w:r>
        <w:t>mã</w:t>
      </w:r>
      <w:proofErr w:type="gramStart"/>
      <w:r>
        <w:t>,</w:t>
      </w:r>
      <w:r>
        <w:rPr>
          <w:spacing w:val="1"/>
        </w:rPr>
        <w:t>k</w:t>
      </w:r>
      <w:r>
        <w:t>ícht</w:t>
      </w:r>
      <w:r>
        <w:rPr>
          <w:spacing w:val="-1"/>
        </w:rPr>
        <w:t>h</w:t>
      </w:r>
      <w:r>
        <w:rPr>
          <w:spacing w:val="1"/>
        </w:rPr>
        <w:t>ư</w:t>
      </w:r>
      <w:r>
        <w:rPr>
          <w:spacing w:val="-2"/>
        </w:rPr>
        <w:t>ớ</w:t>
      </w:r>
      <w:r>
        <w:t>clắp</w:t>
      </w:r>
      <w:r>
        <w:rPr>
          <w:spacing w:val="1"/>
        </w:rPr>
        <w:t>đ</w:t>
      </w:r>
      <w:r>
        <w:t>ặ</w:t>
      </w:r>
      <w:r>
        <w:rPr>
          <w:spacing w:val="-1"/>
        </w:rPr>
        <w:t>t</w:t>
      </w:r>
      <w:r>
        <w:t>,</w:t>
      </w:r>
      <w:r>
        <w:rPr>
          <w:spacing w:val="1"/>
        </w:rPr>
        <w:t>k</w:t>
      </w:r>
      <w:r>
        <w:t>ếtcấuvàcácc</w:t>
      </w:r>
      <w:r>
        <w:rPr>
          <w:spacing w:val="-1"/>
        </w:rPr>
        <w:t>h</w:t>
      </w:r>
      <w:r>
        <w:rPr>
          <w:spacing w:val="1"/>
        </w:rPr>
        <w:t>ứ</w:t>
      </w:r>
      <w:r>
        <w:t>cn</w:t>
      </w:r>
      <w:r>
        <w:rPr>
          <w:spacing w:val="-1"/>
        </w:rPr>
        <w:t>ă</w:t>
      </w:r>
      <w:r>
        <w:rPr>
          <w:spacing w:val="1"/>
        </w:rPr>
        <w:t>n</w:t>
      </w:r>
      <w:r>
        <w:t>g</w:t>
      </w:r>
      <w:r>
        <w:rPr>
          <w:spacing w:val="1"/>
        </w:rPr>
        <w:t>đ</w:t>
      </w:r>
      <w:r>
        <w:t>ầu</w:t>
      </w:r>
      <w:r>
        <w:rPr>
          <w:spacing w:val="-1"/>
        </w:rPr>
        <w:t>ra</w:t>
      </w:r>
      <w:proofErr w:type="spellEnd"/>
      <w:proofErr w:type="gramEnd"/>
      <w:r>
        <w:t>/</w:t>
      </w:r>
      <w:proofErr w:type="spellStart"/>
      <w:r>
        <w:rPr>
          <w:spacing w:val="1"/>
        </w:rPr>
        <w:t>đ</w:t>
      </w:r>
      <w:r>
        <w:rPr>
          <w:spacing w:val="-1"/>
        </w:rPr>
        <w:t>ầ</w:t>
      </w:r>
      <w:r>
        <w:t>u</w:t>
      </w:r>
      <w:r>
        <w:rPr>
          <w:spacing w:val="1"/>
        </w:rPr>
        <w:t>v</w:t>
      </w:r>
      <w:r>
        <w:rPr>
          <w:spacing w:val="-1"/>
        </w:rPr>
        <w:t>à</w:t>
      </w:r>
      <w:r>
        <w:t>o</w:t>
      </w:r>
      <w:r>
        <w:rPr>
          <w:spacing w:val="1"/>
        </w:rPr>
        <w:t>v</w:t>
      </w:r>
      <w:r>
        <w:rPr>
          <w:spacing w:val="-1"/>
        </w:rPr>
        <w:t>ẫ</w:t>
      </w:r>
      <w:r>
        <w:t>n</w:t>
      </w:r>
      <w:r>
        <w:rPr>
          <w:spacing w:val="-1"/>
        </w:rPr>
        <w:t>th</w:t>
      </w:r>
      <w:r>
        <w:rPr>
          <w:spacing w:val="1"/>
        </w:rPr>
        <w:t>ố</w:t>
      </w:r>
      <w:r>
        <w:rPr>
          <w:spacing w:val="-1"/>
        </w:rPr>
        <w:t>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nh</w:t>
      </w:r>
      <w:r>
        <w:t>ất</w:t>
      </w:r>
      <w:proofErr w:type="spellEnd"/>
      <w:r>
        <w:t xml:space="preserve"> </w:t>
      </w:r>
      <w:r>
        <w:rPr>
          <w:spacing w:val="1"/>
        </w:rPr>
        <w:t>v</w:t>
      </w:r>
      <w:r>
        <w:t>ớiX</w:t>
      </w:r>
      <w:r>
        <w:rPr>
          <w:spacing w:val="-2"/>
        </w:rPr>
        <w:t>C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1</w:t>
      </w:r>
      <w:r>
        <w:t>.Cót</w:t>
      </w:r>
      <w:r>
        <w:rPr>
          <w:spacing w:val="1"/>
        </w:rPr>
        <w:t>h</w:t>
      </w:r>
      <w:r>
        <w:t xml:space="preserve">êm </w:t>
      </w:r>
      <w:proofErr w:type="spellStart"/>
      <w:r>
        <w:t>phần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</w:t>
      </w:r>
      <w:r>
        <w:t>ết</w:t>
      </w:r>
      <w:proofErr w:type="spellEnd"/>
      <w:r>
        <w:t xml:space="preserve"> </w:t>
      </w:r>
      <w:proofErr w:type="spellStart"/>
      <w:r>
        <w:rPr>
          <w:spacing w:val="1"/>
        </w:rPr>
        <w:t>nố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rPr>
          <w:spacing w:val="-2"/>
        </w:rPr>
        <w:t>ớ</w:t>
      </w:r>
      <w:r>
        <w:t>iservo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</w:t>
      </w:r>
      <w:proofErr w:type="spellEnd"/>
      <w:r>
        <w:t xml:space="preserve">, </w:t>
      </w:r>
      <w:proofErr w:type="spellStart"/>
      <w:r>
        <w:t>tín</w:t>
      </w:r>
      <w:r>
        <w:rPr>
          <w:spacing w:val="1"/>
        </w:rPr>
        <w:t>h</w:t>
      </w:r>
      <w:r>
        <w:t>iệu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pu</w:t>
      </w:r>
      <w:r>
        <w:t>t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ủ</w:t>
      </w:r>
      <w:r>
        <w:t>a</w:t>
      </w:r>
      <w:proofErr w:type="spellEnd"/>
      <w:r>
        <w:t xml:space="preserve"> </w:t>
      </w:r>
      <w:proofErr w:type="spellStart"/>
      <w:r>
        <w:t>sen</w:t>
      </w:r>
      <w:r>
        <w:rPr>
          <w:spacing w:val="-1"/>
        </w:rPr>
        <w:t>s</w:t>
      </w:r>
      <w:r>
        <w:t>or</w:t>
      </w:r>
      <w:r>
        <w:rPr>
          <w:spacing w:val="-2"/>
        </w:rPr>
        <w:t>m</w:t>
      </w:r>
      <w:r>
        <w:t>àu</w:t>
      </w:r>
      <w:r>
        <w:rPr>
          <w:spacing w:val="-1"/>
        </w:rPr>
        <w:t>th</w:t>
      </w:r>
      <w:r>
        <w:t>ứhaivàt</w:t>
      </w:r>
      <w:r>
        <w:rPr>
          <w:spacing w:val="1"/>
        </w:rPr>
        <w:t>h</w:t>
      </w:r>
      <w:r>
        <w:t>êmnh</w:t>
      </w:r>
      <w:r>
        <w:rPr>
          <w:spacing w:val="-1"/>
        </w:rPr>
        <w:t>iề</w:t>
      </w:r>
      <w:r>
        <w:t>u</w:t>
      </w:r>
      <w:r>
        <w:rPr>
          <w:spacing w:val="-1"/>
        </w:rPr>
        <w:t>p</w:t>
      </w:r>
      <w:r>
        <w:rPr>
          <w:spacing w:val="1"/>
        </w:rPr>
        <w:t>h</w:t>
      </w:r>
      <w:r>
        <w:t>ím</w:t>
      </w:r>
      <w:r>
        <w:rPr>
          <w:spacing w:val="1"/>
        </w:rPr>
        <w:t>nh</w:t>
      </w:r>
      <w:r>
        <w:t>ập.</w:t>
      </w:r>
      <w:r>
        <w:rPr>
          <w:spacing w:val="-1"/>
        </w:rPr>
        <w:t>Th</w:t>
      </w:r>
      <w:r>
        <w:t>ứtựtrongcác</w:t>
      </w:r>
      <w:r>
        <w:rPr>
          <w:spacing w:val="-2"/>
        </w:rPr>
        <w:t>t</w:t>
      </w:r>
      <w:r>
        <w:t>rạm</w:t>
      </w:r>
      <w:r>
        <w:rPr>
          <w:spacing w:val="1"/>
        </w:rPr>
        <w:t>đ</w:t>
      </w:r>
      <w:r>
        <w:t>ấudây</w:t>
      </w:r>
      <w:proofErr w:type="spellEnd"/>
      <w:r>
        <w:t xml:space="preserve"> </w:t>
      </w:r>
      <w:proofErr w:type="spellStart"/>
      <w:r>
        <w:t>và</w:t>
      </w:r>
      <w:r>
        <w:rPr>
          <w:spacing w:val="-2"/>
        </w:rPr>
        <w:t>m</w:t>
      </w:r>
      <w:r>
        <w:t>ẫu</w:t>
      </w:r>
      <w:r>
        <w:rPr>
          <w:spacing w:val="-2"/>
        </w:rPr>
        <w:t>m</w:t>
      </w:r>
      <w:r>
        <w:t>ã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ẫn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h</w:t>
      </w:r>
      <w:r>
        <w:t>ư</w:t>
      </w:r>
      <w:proofErr w:type="spellEnd"/>
      <w:r>
        <w:t xml:space="preserve"> </w:t>
      </w:r>
      <w:proofErr w:type="spellStart"/>
      <w:r>
        <w:t>c</w:t>
      </w:r>
      <w:r>
        <w:rPr>
          <w:spacing w:val="-1"/>
        </w:rPr>
        <w:t>ũ</w:t>
      </w:r>
      <w:proofErr w:type="spellEnd"/>
      <w:r>
        <w:t>.</w:t>
      </w:r>
    </w:p>
    <w:p w:rsidR="00C47897" w:rsidRDefault="00C96856">
      <w:pPr>
        <w:spacing w:before="1" w:line="220" w:lineRule="exact"/>
        <w:ind w:left="113" w:right="-34" w:firstLine="400"/>
        <w:jc w:val="both"/>
      </w:pPr>
      <w:proofErr w:type="spellStart"/>
      <w:r>
        <w:t>Cácthôngsố</w:t>
      </w:r>
      <w:r>
        <w:rPr>
          <w:spacing w:val="-1"/>
        </w:rPr>
        <w:t>c</w:t>
      </w:r>
      <w:r>
        <w:t>ài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t>ặt</w:t>
      </w:r>
      <w:proofErr w:type="spellEnd"/>
      <w:r>
        <w:rPr>
          <w:spacing w:val="1"/>
        </w:rPr>
        <w:t xml:space="preserve"> đ</w:t>
      </w:r>
      <w:r>
        <w:rPr>
          <w:spacing w:val="-2"/>
        </w:rPr>
        <w:t>ơ</w:t>
      </w:r>
      <w:r>
        <w:t>n</w:t>
      </w:r>
      <w:r>
        <w:rPr>
          <w:spacing w:val="1"/>
        </w:rPr>
        <w:t>g</w:t>
      </w:r>
      <w:r>
        <w:t>iả</w:t>
      </w:r>
      <w:r>
        <w:rPr>
          <w:spacing w:val="-1"/>
        </w:rPr>
        <w:t>n</w:t>
      </w:r>
      <w:r>
        <w:t>,</w:t>
      </w:r>
      <w:r>
        <w:rPr>
          <w:spacing w:val="-1"/>
        </w:rPr>
        <w:t>c</w:t>
      </w:r>
      <w:r>
        <w:rPr>
          <w:spacing w:val="1"/>
        </w:rPr>
        <w:t>h</w:t>
      </w:r>
      <w:r>
        <w:t>ỉc</w:t>
      </w:r>
      <w:r>
        <w:rPr>
          <w:spacing w:val="-1"/>
        </w:rPr>
        <w:t>ầ</w:t>
      </w:r>
      <w:r>
        <w:t>n</w:t>
      </w:r>
      <w:r>
        <w:rPr>
          <w:spacing w:val="-2"/>
        </w:rPr>
        <w:t>l</w:t>
      </w:r>
      <w:r>
        <w:rPr>
          <w:spacing w:val="-1"/>
        </w:rPr>
        <w:t>ư</w:t>
      </w:r>
      <w:r>
        <w:t>u</w:t>
      </w:r>
      <w:r>
        <w:rPr>
          <w:spacing w:val="-1"/>
        </w:rPr>
        <w:t>1</w:t>
      </w:r>
      <w:r>
        <w:t>3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ôn</w:t>
      </w:r>
      <w:r>
        <w:t>gsốt</w:t>
      </w:r>
      <w:r>
        <w:rPr>
          <w:spacing w:val="-1"/>
        </w:rPr>
        <w:t>hư</w:t>
      </w:r>
      <w:r>
        <w:t>ờ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1"/>
        </w:rPr>
        <w:t>d</w:t>
      </w:r>
      <w:r>
        <w:rPr>
          <w:spacing w:val="-1"/>
        </w:rPr>
        <w:t>ùn</w:t>
      </w:r>
      <w:r>
        <w:rPr>
          <w:spacing w:val="1"/>
        </w:rPr>
        <w:t>g</w:t>
      </w:r>
      <w:r>
        <w:t>.</w:t>
      </w:r>
      <w:r>
        <w:rPr>
          <w:spacing w:val="-1"/>
        </w:rPr>
        <w:t>Còn</w:t>
      </w:r>
      <w:proofErr w:type="spellEnd"/>
      <w:r>
        <w:rPr>
          <w:spacing w:val="-1"/>
        </w:rPr>
        <w:t xml:space="preserve"> </w:t>
      </w:r>
      <w:proofErr w:type="spellStart"/>
      <w:r>
        <w:t>cácthông</w:t>
      </w:r>
      <w:r>
        <w:rPr>
          <w:spacing w:val="-1"/>
        </w:rPr>
        <w:t>s</w:t>
      </w:r>
      <w:r>
        <w:t>ốk</w:t>
      </w:r>
      <w:r>
        <w:rPr>
          <w:spacing w:val="1"/>
        </w:rPr>
        <w:t>h</w:t>
      </w:r>
      <w:r>
        <w:t>áck</w:t>
      </w:r>
      <w:r>
        <w:rPr>
          <w:spacing w:val="1"/>
        </w:rPr>
        <w:t>h</w:t>
      </w:r>
      <w:r>
        <w:t>ôngc</w:t>
      </w:r>
      <w:r>
        <w:rPr>
          <w:spacing w:val="-1"/>
        </w:rPr>
        <w:t>ầ</w:t>
      </w:r>
      <w:r>
        <w:t>n</w:t>
      </w:r>
      <w:r>
        <w:rPr>
          <w:spacing w:val="1"/>
        </w:rPr>
        <w:t>đ</w:t>
      </w:r>
      <w:r>
        <w:rPr>
          <w:spacing w:val="-1"/>
        </w:rPr>
        <w:t>iề</w:t>
      </w:r>
      <w:r>
        <w:t>u</w:t>
      </w:r>
      <w:r>
        <w:rPr>
          <w:spacing w:val="-1"/>
        </w:rPr>
        <w:t>c</w:t>
      </w:r>
      <w:r>
        <w:rPr>
          <w:spacing w:val="1"/>
        </w:rPr>
        <w:t>h</w:t>
      </w:r>
      <w:r>
        <w:t>ỉ</w:t>
      </w:r>
      <w:r>
        <w:rPr>
          <w:spacing w:val="-1"/>
        </w:rPr>
        <w:t>n</w:t>
      </w:r>
      <w:r>
        <w:t>h</w:t>
      </w:r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proofErr w:type="spellEnd"/>
      <w:r>
        <w:t xml:space="preserve"> </w:t>
      </w:r>
      <w:proofErr w:type="spellStart"/>
      <w:r>
        <w:rPr>
          <w:spacing w:val="-1"/>
        </w:rPr>
        <w:t>ch</w:t>
      </w:r>
      <w:r>
        <w:t>o</w:t>
      </w:r>
      <w:r>
        <w:rPr>
          <w:spacing w:val="1"/>
        </w:rPr>
        <w:t>v</w:t>
      </w:r>
      <w:r>
        <w:rPr>
          <w:spacing w:val="-1"/>
        </w:rPr>
        <w:t>à</w:t>
      </w:r>
      <w:r>
        <w:t>o</w:t>
      </w:r>
      <w:r>
        <w:rPr>
          <w:spacing w:val="1"/>
        </w:rPr>
        <w:t>h</w:t>
      </w:r>
      <w:r>
        <w:t>ệ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ố</w:t>
      </w:r>
      <w:r>
        <w:rPr>
          <w:spacing w:val="-1"/>
        </w:rPr>
        <w:t>n</w:t>
      </w:r>
      <w:r>
        <w:rPr>
          <w:spacing w:val="1"/>
        </w:rPr>
        <w:t>g</w:t>
      </w:r>
      <w:r>
        <w:t>.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ố</w:t>
      </w:r>
      <w:r>
        <w:t>n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y</w:t>
      </w:r>
      <w:r>
        <w:rPr>
          <w:spacing w:val="-1"/>
        </w:rPr>
        <w:t>đ</w:t>
      </w:r>
      <w:r>
        <w:rPr>
          <w:spacing w:val="1"/>
        </w:rPr>
        <w:t>ổ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-1"/>
        </w:rPr>
        <w:t>s</w:t>
      </w:r>
      <w:r>
        <w:rPr>
          <w:spacing w:val="1"/>
        </w:rPr>
        <w:t>ố</w:t>
      </w:r>
      <w:r>
        <w:t>,</w:t>
      </w:r>
      <w:r>
        <w:rPr>
          <w:spacing w:val="-1"/>
        </w:rPr>
        <w:t>c</w:t>
      </w:r>
      <w:r>
        <w:rPr>
          <w:spacing w:val="1"/>
        </w:rPr>
        <w:t>h</w:t>
      </w:r>
      <w:r>
        <w:t>ỉ</w:t>
      </w:r>
      <w:r>
        <w:rPr>
          <w:spacing w:val="-1"/>
        </w:rPr>
        <w:t>c</w:t>
      </w:r>
      <w:r>
        <w:t>ần</w:t>
      </w:r>
      <w:r>
        <w:rPr>
          <w:spacing w:val="1"/>
        </w:rPr>
        <w:t>nh</w:t>
      </w:r>
      <w:r>
        <w:rPr>
          <w:spacing w:val="-1"/>
        </w:rPr>
        <w:t>ậ</w:t>
      </w:r>
      <w:r>
        <w:t>p</w:t>
      </w:r>
      <w:r>
        <w:rPr>
          <w:spacing w:val="-1"/>
        </w:rPr>
        <w:t>t</w:t>
      </w:r>
      <w:r>
        <w:t>r</w:t>
      </w:r>
      <w:r>
        <w:rPr>
          <w:spacing w:val="1"/>
        </w:rPr>
        <w:t>ự</w:t>
      </w:r>
      <w:r>
        <w:t>c</w:t>
      </w:r>
      <w:r>
        <w:rPr>
          <w:spacing w:val="-1"/>
        </w:rPr>
        <w:t>t</w:t>
      </w:r>
      <w:r>
        <w:t>iếp</w:t>
      </w:r>
      <w:r>
        <w:rPr>
          <w:spacing w:val="-1"/>
        </w:rP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t>ố</w:t>
      </w:r>
      <w:r>
        <w:rPr>
          <w:spacing w:val="1"/>
        </w:rPr>
        <w:t>v</w:t>
      </w:r>
      <w:r>
        <w:t>à</w:t>
      </w:r>
      <w:r>
        <w:rPr>
          <w:spacing w:val="-2"/>
        </w:rPr>
        <w:t>c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1"/>
        </w:rPr>
        <w:t>h</w:t>
      </w:r>
      <w:r>
        <w:t>ay</w:t>
      </w:r>
      <w:r>
        <w:rPr>
          <w:spacing w:val="-1"/>
        </w:rPr>
        <w:t>tr</w:t>
      </w:r>
      <w:r>
        <w:t>ừ</w:t>
      </w:r>
      <w:r>
        <w:rPr>
          <w:spacing w:val="1"/>
        </w:rPr>
        <w:t>b</w:t>
      </w:r>
      <w:r>
        <w:rPr>
          <w:spacing w:val="-1"/>
        </w:rPr>
        <w:t>ằ</w:t>
      </w:r>
      <w:r>
        <w:t>ngcáchdichuyển</w:t>
      </w:r>
      <w:r>
        <w:rPr>
          <w:spacing w:val="-1"/>
        </w:rPr>
        <w:t>v</w:t>
      </w:r>
      <w:r>
        <w:t>ị</w:t>
      </w:r>
      <w:proofErr w:type="spellEnd"/>
    </w:p>
    <w:p w:rsidR="00C47897" w:rsidRDefault="00C96856">
      <w:pPr>
        <w:spacing w:line="220" w:lineRule="exact"/>
        <w:ind w:left="113" w:right="5589"/>
        <w:jc w:val="both"/>
      </w:pPr>
      <w:proofErr w:type="spellStart"/>
      <w:r>
        <w:t>trí</w:t>
      </w:r>
      <w:proofErr w:type="spellEnd"/>
      <w:r>
        <w:t xml:space="preserve"> </w:t>
      </w:r>
      <w:proofErr w:type="spellStart"/>
      <w:r>
        <w:t>kýt</w:t>
      </w:r>
      <w:r>
        <w:rPr>
          <w:spacing w:val="-1"/>
        </w:rPr>
        <w:t>ự</w:t>
      </w:r>
      <w:proofErr w:type="spellEnd"/>
      <w:r>
        <w:t>.</w:t>
      </w:r>
    </w:p>
    <w:p w:rsidR="00C47897" w:rsidRDefault="00C96856">
      <w:pPr>
        <w:ind w:left="112" w:right="-33" w:firstLine="401"/>
        <w:jc w:val="both"/>
      </w:pPr>
      <w:proofErr w:type="spellStart"/>
      <w:r>
        <w:rPr>
          <w:spacing w:val="-1"/>
        </w:rPr>
        <w:t>Má</w:t>
      </w:r>
      <w:r>
        <w:t>y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t>ày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ùn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x</w:t>
      </w:r>
      <w:r>
        <w:rPr>
          <w:spacing w:val="-1"/>
        </w:rPr>
        <w:t>un</w:t>
      </w:r>
      <w:r>
        <w:t>gkỷ</w:t>
      </w:r>
      <w:proofErr w:type="spellEnd"/>
      <w:r>
        <w:t xml:space="preserve"> </w:t>
      </w:r>
      <w:proofErr w:type="spellStart"/>
      <w:r>
        <w:t>thuậtsố</w:t>
      </w:r>
      <w:proofErr w:type="spellEnd"/>
      <w:r>
        <w:t xml:space="preserve"> </w:t>
      </w:r>
      <w:proofErr w:type="spellStart"/>
      <w:r>
        <w:rPr>
          <w:spacing w:val="1"/>
        </w:rPr>
        <w:t>độ</w:t>
      </w:r>
      <w:r>
        <w:t>c</w:t>
      </w:r>
      <w:proofErr w:type="spellEnd"/>
      <w:r>
        <w:t xml:space="preserve"> </w:t>
      </w:r>
      <w:proofErr w:type="spellStart"/>
      <w:r>
        <w:rPr>
          <w:spacing w:val="-1"/>
        </w:rPr>
        <w:t>lậ</w:t>
      </w:r>
      <w:r>
        <w:t>p,nâ</w:t>
      </w:r>
      <w:r>
        <w:rPr>
          <w:spacing w:val="-1"/>
        </w:rPr>
        <w:t>n</w:t>
      </w:r>
      <w:r>
        <w:t>gcao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đ</w:t>
      </w:r>
      <w:r>
        <w:t>ộ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ín</w:t>
      </w:r>
      <w:r>
        <w:t>hxácc</w:t>
      </w:r>
      <w:r>
        <w:rPr>
          <w:spacing w:val="1"/>
        </w:rPr>
        <w:t>ủ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t>ần</w:t>
      </w:r>
      <w:r>
        <w:rPr>
          <w:spacing w:val="-1"/>
        </w:rPr>
        <w:t>s</w:t>
      </w:r>
      <w:r>
        <w:t>ố</w:t>
      </w:r>
      <w:proofErr w:type="spellEnd"/>
      <w:r>
        <w:t xml:space="preserve"> </w:t>
      </w:r>
      <w:proofErr w:type="spellStart"/>
      <w:r>
        <w:rPr>
          <w:spacing w:val="1"/>
        </w:rPr>
        <w:t>kh</w:t>
      </w:r>
      <w:r>
        <w:rPr>
          <w:spacing w:val="-1"/>
        </w:rPr>
        <w:t>iế</w:t>
      </w:r>
      <w:r>
        <w:t>n</w:t>
      </w:r>
      <w:r>
        <w:rPr>
          <w:spacing w:val="-1"/>
        </w:rPr>
        <w:t>ch</w:t>
      </w:r>
      <w: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é</w:t>
      </w:r>
      <w:r>
        <w:t>o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yê</w:t>
      </w:r>
      <w:r>
        <w:t>nl</w:t>
      </w:r>
      <w:r>
        <w:rPr>
          <w:spacing w:val="-1"/>
        </w:rPr>
        <w:t>i</w:t>
      </w:r>
      <w:r>
        <w:t>ệu</w:t>
      </w:r>
      <w:proofErr w:type="spellEnd"/>
      <w:r>
        <w:rPr>
          <w:spacing w:val="-1"/>
        </w:rPr>
        <w:t>(</w:t>
      </w:r>
      <w:proofErr w:type="spellStart"/>
      <w:r>
        <w:t>sp</w:t>
      </w:r>
      <w:r>
        <w:rPr>
          <w:spacing w:val="-2"/>
        </w:rPr>
        <w:t>i</w:t>
      </w:r>
      <w:r>
        <w:t>nd</w:t>
      </w:r>
      <w:r>
        <w:rPr>
          <w:spacing w:val="-1"/>
        </w:rPr>
        <w:t>l</w:t>
      </w:r>
      <w: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proofErr w:type="spellEnd"/>
      <w:r>
        <w:t>)</w:t>
      </w:r>
      <w:proofErr w:type="spellStart"/>
      <w:r>
        <w:rPr>
          <w:spacing w:val="-1"/>
        </w:rPr>
        <w:t>c</w:t>
      </w:r>
      <w:r>
        <w:t>hạy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ấ</w:t>
      </w:r>
      <w:r>
        <w:t>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ổ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ịn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v</w:t>
      </w:r>
      <w:r>
        <w:t>ớitốc</w:t>
      </w:r>
      <w:proofErr w:type="spellEnd"/>
      <w:r>
        <w:t xml:space="preserve"> </w:t>
      </w:r>
      <w:proofErr w:type="spellStart"/>
      <w:r>
        <w:rPr>
          <w:spacing w:val="-1"/>
        </w:rPr>
        <w:t>độ</w:t>
      </w:r>
      <w:proofErr w:type="spellEnd"/>
      <w:r>
        <w:rPr>
          <w:spacing w:val="-1"/>
        </w:rPr>
        <w:t xml:space="preserve"> </w:t>
      </w:r>
      <w:proofErr w:type="spellStart"/>
      <w:r>
        <w:t>cao</w:t>
      </w:r>
      <w:proofErr w:type="spellEnd"/>
      <w:r>
        <w:t xml:space="preserve">. </w:t>
      </w:r>
      <w:proofErr w:type="spellStart"/>
      <w:r>
        <w:t>Nó</w:t>
      </w:r>
      <w:r>
        <w:rPr>
          <w:spacing w:val="-2"/>
        </w:rPr>
        <w:t>c</w:t>
      </w:r>
      <w:r>
        <w:rPr>
          <w:spacing w:val="1"/>
        </w:rPr>
        <w:t>ũ</w:t>
      </w:r>
      <w:r>
        <w:t>ng</w:t>
      </w:r>
      <w:r>
        <w:rPr>
          <w:spacing w:val="-2"/>
        </w:rPr>
        <w:t>t</w:t>
      </w:r>
      <w:r>
        <w:rPr>
          <w:spacing w:val="1"/>
        </w:rPr>
        <w:t>h</w:t>
      </w:r>
      <w:r>
        <w:t>ích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rPr>
          <w:spacing w:val="-2"/>
        </w:rPr>
        <w:t>ợ</w:t>
      </w:r>
      <w:r>
        <w:t>p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v</w:t>
      </w:r>
      <w:r>
        <w:t>ới</w:t>
      </w:r>
      <w:r>
        <w:rPr>
          <w:spacing w:val="-1"/>
        </w:rPr>
        <w:t>má</w:t>
      </w:r>
      <w:r>
        <w:t>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t>ai</w:t>
      </w:r>
      <w:r>
        <w:rPr>
          <w:spacing w:val="-1"/>
        </w:rPr>
        <w:t>t</w:t>
      </w:r>
      <w:r>
        <w:t>r</w:t>
      </w:r>
      <w:r>
        <w:rPr>
          <w:spacing w:val="1"/>
        </w:rPr>
        <w:t>ụ</w:t>
      </w:r>
      <w:r>
        <w:t>c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2"/>
        </w:rPr>
        <w:t>m</w:t>
      </w:r>
      <w:r>
        <w:t>otorhai</w:t>
      </w:r>
      <w:proofErr w:type="spellEnd"/>
      <w:r>
        <w:t xml:space="preserve"> </w:t>
      </w:r>
      <w:proofErr w:type="spellStart"/>
      <w:r>
        <w:rPr>
          <w:spacing w:val="1"/>
        </w:rPr>
        <w:t>bư</w:t>
      </w:r>
      <w:r>
        <w:rPr>
          <w:spacing w:val="-2"/>
        </w:rPr>
        <w:t>ớ</w:t>
      </w:r>
      <w:r>
        <w:t>ch</w:t>
      </w:r>
      <w:r>
        <w:rPr>
          <w:spacing w:val="1"/>
        </w:rPr>
        <w:t>o</w:t>
      </w:r>
      <w:r>
        <w:t>ặc</w:t>
      </w:r>
      <w:proofErr w:type="spellEnd"/>
      <w:r>
        <w:t xml:space="preserve"> </w:t>
      </w:r>
      <w:r>
        <w:rPr>
          <w:spacing w:val="1"/>
        </w:rPr>
        <w:t>d</w:t>
      </w:r>
      <w:r>
        <w:t>ou</w:t>
      </w:r>
      <w:r>
        <w:rPr>
          <w:spacing w:val="1"/>
        </w:rPr>
        <w:t>b</w:t>
      </w:r>
      <w:r>
        <w:t xml:space="preserve">le servo </w:t>
      </w:r>
      <w:r>
        <w:rPr>
          <w:spacing w:val="-2"/>
        </w:rPr>
        <w:t>m</w:t>
      </w:r>
      <w:r>
        <w:rPr>
          <w:spacing w:val="1"/>
        </w:rPr>
        <w:t>o</w:t>
      </w:r>
      <w:r>
        <w:t>tor).</w:t>
      </w:r>
      <w:proofErr w:type="spellStart"/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o</w:t>
      </w:r>
      <w:r>
        <w:t>àira,c</w:t>
      </w:r>
      <w:r>
        <w:rPr>
          <w:spacing w:val="-1"/>
        </w:rPr>
        <w:t>ò</w:t>
      </w:r>
      <w:r>
        <w:t>ncó</w:t>
      </w:r>
      <w:r>
        <w:rPr>
          <w:spacing w:val="-2"/>
        </w:rPr>
        <w:t>t</w:t>
      </w:r>
      <w:r>
        <w:rPr>
          <w:spacing w:val="1"/>
        </w:rPr>
        <w:t>h</w:t>
      </w:r>
      <w:r>
        <w:t>ể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ùn</w:t>
      </w:r>
      <w:r>
        <w:t>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iể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i</w:t>
      </w:r>
      <w:r>
        <w:t>ều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i</w:t>
      </w:r>
      <w:r>
        <w:t>ển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ằ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a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sen</w:t>
      </w:r>
      <w:r>
        <w:rPr>
          <w:spacing w:val="-1"/>
        </w:rPr>
        <w:t>so</w:t>
      </w:r>
      <w:r>
        <w:t>r</w:t>
      </w:r>
      <w:r>
        <w:rPr>
          <w:spacing w:val="-2"/>
        </w:rPr>
        <w:t>m</w:t>
      </w:r>
      <w:r>
        <w:t>àu</w:t>
      </w:r>
      <w:r>
        <w:rPr>
          <w:spacing w:val="-1"/>
        </w:rPr>
        <w:t>v</w:t>
      </w:r>
      <w:r>
        <w:t>àt</w:t>
      </w:r>
      <w:r>
        <w:rPr>
          <w:spacing w:val="-2"/>
        </w:rPr>
        <w:t>r</w:t>
      </w:r>
      <w:r>
        <w:rPr>
          <w:spacing w:val="1"/>
        </w:rPr>
        <w:t>ụ</w:t>
      </w:r>
      <w:r>
        <w:t>c</w:t>
      </w:r>
      <w:proofErr w:type="spellEnd"/>
      <w:r>
        <w:t xml:space="preserve"> </w:t>
      </w:r>
      <w:proofErr w:type="spellStart"/>
      <w:r>
        <w:rPr>
          <w:spacing w:val="-1"/>
        </w:rPr>
        <w:t>l</w:t>
      </w:r>
      <w:r>
        <w:rPr>
          <w:spacing w:val="1"/>
        </w:rPr>
        <w:t>ư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rPr>
          <w:spacing w:val="1"/>
        </w:rPr>
        <w:t>g</w:t>
      </w:r>
      <w:proofErr w:type="spellEnd"/>
      <w:r>
        <w:t>.</w:t>
      </w:r>
    </w:p>
    <w:p w:rsidR="00C47897" w:rsidRDefault="00C96856">
      <w:pPr>
        <w:spacing w:before="1" w:line="220" w:lineRule="exact"/>
        <w:ind w:left="113" w:right="-32" w:firstLine="360"/>
        <w:jc w:val="both"/>
      </w:pPr>
      <w:proofErr w:type="spellStart"/>
      <w:r>
        <w:t>Máyt</w:t>
      </w:r>
      <w:r>
        <w:rPr>
          <w:spacing w:val="1"/>
        </w:rPr>
        <w:t>ư</w:t>
      </w:r>
      <w:r>
        <w:t>ơ</w:t>
      </w:r>
      <w:r>
        <w:rPr>
          <w:spacing w:val="1"/>
        </w:rPr>
        <w:t>n</w:t>
      </w:r>
      <w:r>
        <w:t>gt</w:t>
      </w:r>
      <w:r>
        <w:rPr>
          <w:spacing w:val="1"/>
        </w:rPr>
        <w:t>h</w:t>
      </w:r>
      <w:r>
        <w:rPr>
          <w:spacing w:val="-2"/>
        </w:rPr>
        <w:t>í</w:t>
      </w:r>
      <w:r>
        <w:t>chvới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i</w:t>
      </w:r>
      <w:r>
        <w:t>ều</w:t>
      </w:r>
      <w:r>
        <w:rPr>
          <w:spacing w:val="-2"/>
        </w:rPr>
        <w:t>l</w:t>
      </w:r>
      <w:r>
        <w:rPr>
          <w:spacing w:val="1"/>
        </w:rPr>
        <w:t>o</w:t>
      </w:r>
      <w:r>
        <w:t>ại</w:t>
      </w:r>
      <w:r>
        <w:rPr>
          <w:spacing w:val="-2"/>
        </w:rPr>
        <w:t>m</w:t>
      </w:r>
      <w:r>
        <w:t>áy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v</w:t>
      </w:r>
      <w:r>
        <w:t>àcóthể</w:t>
      </w:r>
      <w:r>
        <w:rPr>
          <w:spacing w:val="-2"/>
        </w:rPr>
        <w:t>m</w:t>
      </w:r>
      <w:r>
        <w:t>ở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rộ</w:t>
      </w:r>
      <w:r>
        <w:t>ngth</w:t>
      </w:r>
      <w:r>
        <w:rPr>
          <w:spacing w:val="1"/>
        </w:rPr>
        <w:t>ê</w:t>
      </w:r>
      <w:r>
        <w:t>m</w:t>
      </w:r>
      <w:proofErr w:type="spellEnd"/>
      <w:r>
        <w:t xml:space="preserve"> </w:t>
      </w:r>
      <w:r>
        <w:rPr>
          <w:spacing w:val="1"/>
        </w:rPr>
        <w:t>(</w:t>
      </w:r>
      <w:proofErr w:type="spellStart"/>
      <w:r>
        <w:rPr>
          <w:spacing w:val="-2"/>
        </w:rPr>
        <w:t>m</w:t>
      </w:r>
      <w:r>
        <w:t>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khô</w:t>
      </w:r>
      <w:r>
        <w:t>ng</w:t>
      </w:r>
      <w:proofErr w:type="spellEnd"/>
      <w:r>
        <w:t xml:space="preserve"> </w:t>
      </w:r>
      <w:proofErr w:type="spellStart"/>
      <w:r>
        <w:t>cần</w:t>
      </w:r>
      <w:r>
        <w:rPr>
          <w:spacing w:val="-1"/>
        </w:rPr>
        <w:t>t</w:t>
      </w:r>
      <w:r>
        <w:rPr>
          <w:spacing w:val="1"/>
        </w:rPr>
        <w:t>h</w:t>
      </w:r>
      <w:r>
        <w:t>ay</w:t>
      </w:r>
      <w:r>
        <w:rPr>
          <w:spacing w:val="1"/>
        </w:rPr>
        <w:t>đổ</w:t>
      </w:r>
      <w:r>
        <w:t>i</w:t>
      </w:r>
      <w:proofErr w:type="spellEnd"/>
      <w:r>
        <w:t>).Bêntrong</w:t>
      </w:r>
      <w:r>
        <w:rPr>
          <w:spacing w:val="-2"/>
        </w:rPr>
        <w:t>m</w:t>
      </w:r>
      <w:r>
        <w:t>áytíchhợp7</w:t>
      </w:r>
      <w:r>
        <w:rPr>
          <w:spacing w:val="-2"/>
        </w:rPr>
        <w:t>l</w:t>
      </w:r>
      <w:r>
        <w:t>o</w:t>
      </w:r>
      <w:r>
        <w:rPr>
          <w:spacing w:val="-1"/>
        </w:rPr>
        <w:t>ạ</w:t>
      </w:r>
      <w:r>
        <w:t>i</w:t>
      </w:r>
      <w:r>
        <w:rPr>
          <w:spacing w:val="-2"/>
        </w:rPr>
        <w:t>m</w:t>
      </w:r>
      <w:r>
        <w:t>odulecơ</w:t>
      </w:r>
      <w:r>
        <w:rPr>
          <w:spacing w:val="1"/>
        </w:rPr>
        <w:t>b</w:t>
      </w:r>
      <w:r>
        <w:rPr>
          <w:spacing w:val="-1"/>
        </w:rPr>
        <w:t>ả</w:t>
      </w:r>
      <w:r>
        <w:t>n</w:t>
      </w:r>
      <w:r>
        <w:rPr>
          <w:spacing w:val="1"/>
        </w:rPr>
        <w:t>v</w:t>
      </w:r>
      <w:r>
        <w:t>à3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u</w:t>
      </w:r>
      <w:r>
        <w:t>le</w:t>
      </w:r>
      <w:r>
        <w:rPr>
          <w:spacing w:val="-1"/>
        </w:rPr>
        <w:t>l</w:t>
      </w:r>
      <w:r>
        <w:rPr>
          <w:spacing w:val="1"/>
        </w:rPr>
        <w:t>ự</w:t>
      </w:r>
      <w:r>
        <w:t>a</w:t>
      </w:r>
    </w:p>
    <w:p w:rsidR="00C47897" w:rsidRDefault="00C96856">
      <w:pPr>
        <w:spacing w:line="220" w:lineRule="exact"/>
        <w:ind w:left="112" w:right="2394"/>
        <w:jc w:val="both"/>
      </w:pPr>
      <w:proofErr w:type="spellStart"/>
      <w:r>
        <w:t>c</w:t>
      </w:r>
      <w:r>
        <w:rPr>
          <w:spacing w:val="1"/>
        </w:rPr>
        <w:t>h</w:t>
      </w:r>
      <w:r>
        <w:rPr>
          <w:spacing w:val="-1"/>
        </w:rPr>
        <w:t>ọ</w:t>
      </w:r>
      <w:r>
        <w:t>n</w:t>
      </w:r>
      <w:r>
        <w:rPr>
          <w:spacing w:val="1"/>
        </w:rPr>
        <w:t>n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óthể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t>ết</w:t>
      </w:r>
      <w:r>
        <w:rPr>
          <w:spacing w:val="1"/>
        </w:rPr>
        <w:t>nố</w:t>
      </w:r>
      <w:r>
        <w:t>i</w:t>
      </w:r>
      <w:r>
        <w:rPr>
          <w:spacing w:val="1"/>
        </w:rPr>
        <w:t>v</w:t>
      </w:r>
      <w:r>
        <w:t>ới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i</w:t>
      </w:r>
      <w:r>
        <w:t>ều</w:t>
      </w:r>
      <w:r>
        <w:rPr>
          <w:spacing w:val="-2"/>
        </w:rPr>
        <w:t>l</w:t>
      </w:r>
      <w:r>
        <w:rPr>
          <w:spacing w:val="1"/>
        </w:rPr>
        <w:t>o</w:t>
      </w:r>
      <w:r>
        <w:t>ại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áykhá</w:t>
      </w:r>
      <w:r>
        <w:rPr>
          <w:spacing w:val="-1"/>
        </w:rPr>
        <w:t>c</w:t>
      </w:r>
      <w:proofErr w:type="spellEnd"/>
      <w:r>
        <w:t>.</w:t>
      </w:r>
    </w:p>
    <w:p w:rsidR="00C47897" w:rsidRDefault="00C47897">
      <w:pPr>
        <w:spacing w:before="12" w:line="220" w:lineRule="exact"/>
        <w:rPr>
          <w:sz w:val="22"/>
          <w:szCs w:val="22"/>
        </w:rPr>
      </w:pPr>
    </w:p>
    <w:p w:rsidR="00C47897" w:rsidRDefault="00C96856">
      <w:pPr>
        <w:ind w:left="113" w:right="3778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1.2P</w:t>
      </w:r>
      <w:r>
        <w:rPr>
          <w:b/>
          <w:spacing w:val="1"/>
          <w:sz w:val="22"/>
          <w:szCs w:val="22"/>
        </w:rPr>
        <w:t>hầ</w:t>
      </w:r>
      <w:r>
        <w:rPr>
          <w:b/>
          <w:sz w:val="22"/>
          <w:szCs w:val="22"/>
        </w:rPr>
        <w:t>nm</w:t>
      </w:r>
      <w:r>
        <w:rPr>
          <w:b/>
          <w:spacing w:val="1"/>
          <w:sz w:val="22"/>
          <w:szCs w:val="22"/>
        </w:rPr>
        <w:t>ề</w:t>
      </w:r>
      <w:r>
        <w:rPr>
          <w:b/>
          <w:sz w:val="22"/>
          <w:szCs w:val="22"/>
        </w:rPr>
        <w:t>mRigourII</w:t>
      </w:r>
    </w:p>
    <w:p w:rsidR="00C47897" w:rsidRDefault="00C96856">
      <w:pPr>
        <w:spacing w:before="1" w:line="220" w:lineRule="exact"/>
        <w:ind w:left="113" w:right="-34" w:firstLine="360"/>
        <w:jc w:val="both"/>
      </w:pPr>
      <w:proofErr w:type="spellStart"/>
      <w:r>
        <w:t>Ri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>I</w:t>
      </w:r>
      <w:r>
        <w:t>Ilàtênc</w:t>
      </w:r>
      <w:r>
        <w:rPr>
          <w:spacing w:val="1"/>
        </w:rPr>
        <w:t>ủ</w:t>
      </w:r>
      <w:r>
        <w:t>a</w:t>
      </w:r>
      <w:proofErr w:type="spellEnd"/>
      <w:r>
        <w:t xml:space="preserve"> </w:t>
      </w:r>
      <w:proofErr w:type="spellStart"/>
      <w:r>
        <w:t>p</w:t>
      </w:r>
      <w:r>
        <w:rPr>
          <w:spacing w:val="1"/>
        </w:rPr>
        <w:t>h</w:t>
      </w:r>
      <w:r>
        <w:t>ần</w:t>
      </w:r>
      <w:r>
        <w:rPr>
          <w:spacing w:val="-2"/>
        </w:rPr>
        <w:t>m</w:t>
      </w:r>
      <w:r>
        <w:t>ềm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ủ</w:t>
      </w:r>
      <w:r>
        <w:t>a</w:t>
      </w:r>
      <w:r>
        <w:rPr>
          <w:spacing w:val="-2"/>
        </w:rPr>
        <w:t>m</w:t>
      </w:r>
      <w:r>
        <w:t>áy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i</w:t>
      </w:r>
      <w:r>
        <w:rPr>
          <w:spacing w:val="1"/>
        </w:rPr>
        <w:t>ề</w:t>
      </w:r>
      <w:r>
        <w:t>u</w:t>
      </w:r>
      <w:r>
        <w:rPr>
          <w:spacing w:val="-1"/>
        </w:rPr>
        <w:t>k</w:t>
      </w:r>
      <w:r>
        <w:rPr>
          <w:spacing w:val="1"/>
        </w:rPr>
        <w:t>h</w:t>
      </w:r>
      <w:r>
        <w:t>iển</w:t>
      </w:r>
      <w:proofErr w:type="spellEnd"/>
      <w:r>
        <w:rPr>
          <w:spacing w:val="1"/>
        </w:rPr>
        <w:t xml:space="preserve"> v</w:t>
      </w:r>
      <w:r>
        <w:t>ịtríXC2</w:t>
      </w:r>
      <w:r>
        <w:rPr>
          <w:spacing w:val="1"/>
        </w:rPr>
        <w:t>0</w:t>
      </w:r>
      <w:r>
        <w:t>0</w:t>
      </w:r>
      <w:r>
        <w:rPr>
          <w:spacing w:val="1"/>
        </w:rPr>
        <w:t>5</w:t>
      </w:r>
      <w:r>
        <w:t>.K</w:t>
      </w:r>
      <w:r>
        <w:rPr>
          <w:spacing w:val="1"/>
        </w:rPr>
        <w:t>h</w:t>
      </w:r>
      <w:r>
        <w:t xml:space="preserve">iáp </w:t>
      </w:r>
      <w:proofErr w:type="spellStart"/>
      <w:r>
        <w:rPr>
          <w:spacing w:val="1"/>
        </w:rPr>
        <w:t>d</w:t>
      </w:r>
      <w:r>
        <w:rPr>
          <w:spacing w:val="-1"/>
        </w:rPr>
        <w:t>ụn</w:t>
      </w:r>
      <w:r>
        <w:rPr>
          <w:spacing w:val="1"/>
        </w:rPr>
        <w:t>g</w:t>
      </w:r>
      <w:r>
        <w:t>,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>I</w:t>
      </w:r>
      <w:r>
        <w:t>I</w:t>
      </w:r>
      <w:r>
        <w:rPr>
          <w:spacing w:val="-1"/>
        </w:rPr>
        <w:t>c</w:t>
      </w:r>
      <w:r>
        <w:t>ó</w:t>
      </w:r>
      <w:r>
        <w:rPr>
          <w:spacing w:val="-1"/>
        </w:rPr>
        <w:t>t</w:t>
      </w:r>
      <w:r>
        <w:t>hể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h</w:t>
      </w:r>
      <w:r>
        <w:t>ay</w:t>
      </w:r>
      <w:proofErr w:type="spellEnd"/>
      <w:r>
        <w:t xml:space="preserve"> </w:t>
      </w:r>
      <w:proofErr w:type="spellStart"/>
      <w:r>
        <w:rPr>
          <w:spacing w:val="-1"/>
        </w:rPr>
        <w:t>đ</w:t>
      </w:r>
      <w:r>
        <w:rPr>
          <w:spacing w:val="1"/>
        </w:rPr>
        <w:t>ổ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v</w:t>
      </w:r>
      <w:r>
        <w:t>à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ởr</w:t>
      </w:r>
      <w:r>
        <w:rPr>
          <w:spacing w:val="1"/>
        </w:rPr>
        <w:t>ộ</w:t>
      </w:r>
      <w:r>
        <w:rPr>
          <w:spacing w:val="-1"/>
        </w:rPr>
        <w:t>n</w:t>
      </w:r>
      <w:r>
        <w:rPr>
          <w:spacing w:val="1"/>
        </w:rPr>
        <w:t>g</w:t>
      </w:r>
      <w:r>
        <w:t>.</w:t>
      </w:r>
      <w:r>
        <w:rPr>
          <w:spacing w:val="1"/>
        </w:rPr>
        <w:t>Đ</w:t>
      </w:r>
      <w:r>
        <w:t>âylà</w:t>
      </w:r>
      <w:proofErr w:type="spellEnd"/>
      <w:r>
        <w:t xml:space="preserve"> </w:t>
      </w:r>
      <w:proofErr w:type="spellStart"/>
      <w:r>
        <w:t>n</w:t>
      </w:r>
      <w:r>
        <w:rPr>
          <w:spacing w:val="-1"/>
        </w:rPr>
        <w:t>g</w:t>
      </w:r>
      <w:r>
        <w:t>u</w:t>
      </w:r>
      <w:r>
        <w:rPr>
          <w:spacing w:val="-1"/>
        </w:rPr>
        <w:t>y</w:t>
      </w:r>
      <w:r>
        <w:t>ên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t>ắcchung</w:t>
      </w:r>
      <w:r>
        <w:rPr>
          <w:spacing w:val="-2"/>
        </w:rPr>
        <w:t>c</w:t>
      </w:r>
      <w:r>
        <w:rPr>
          <w:spacing w:val="1"/>
        </w:rPr>
        <w:t>ủ</w:t>
      </w:r>
      <w:r>
        <w:t>ap</w:t>
      </w:r>
      <w:r>
        <w:rPr>
          <w:spacing w:val="1"/>
        </w:rPr>
        <w:t>h</w:t>
      </w:r>
      <w:r>
        <w:rPr>
          <w:spacing w:val="-1"/>
        </w:rPr>
        <w:t>ầ</w:t>
      </w:r>
      <w:r>
        <w:t>n</w:t>
      </w:r>
      <w:proofErr w:type="spellEnd"/>
    </w:p>
    <w:p w:rsidR="00C47897" w:rsidRDefault="00C96856">
      <w:pPr>
        <w:spacing w:line="220" w:lineRule="exact"/>
        <w:ind w:left="113" w:right="5836"/>
        <w:jc w:val="both"/>
      </w:pPr>
      <w:proofErr w:type="spellStart"/>
      <w:r>
        <w:rPr>
          <w:spacing w:val="-1"/>
        </w:rPr>
        <w:t>m</w:t>
      </w:r>
      <w:r>
        <w:rPr>
          <w:spacing w:val="1"/>
        </w:rPr>
        <w:t>ề</w:t>
      </w:r>
      <w:r>
        <w:rPr>
          <w:spacing w:val="-2"/>
        </w:rPr>
        <w:t>m</w:t>
      </w:r>
      <w:proofErr w:type="spellEnd"/>
      <w:r>
        <w:rPr>
          <w:spacing w:val="-2"/>
        </w:rPr>
        <w:t>.</w:t>
      </w:r>
    </w:p>
    <w:p w:rsidR="00C47897" w:rsidRDefault="00C96856">
      <w:pPr>
        <w:spacing w:before="3" w:line="220" w:lineRule="exact"/>
        <w:ind w:left="113" w:right="-34" w:firstLine="360"/>
        <w:jc w:val="both"/>
      </w:pPr>
      <w:proofErr w:type="spellStart"/>
      <w:r>
        <w:t>Để</w:t>
      </w:r>
      <w:r>
        <w:rPr>
          <w:spacing w:val="-2"/>
        </w:rPr>
        <w:t>c</w:t>
      </w:r>
      <w:r>
        <w:t>ó</w:t>
      </w:r>
      <w:r>
        <w:rPr>
          <w:spacing w:val="-2"/>
        </w:rPr>
        <w:t>t</w:t>
      </w:r>
      <w:r>
        <w:t>hể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nh</w:t>
      </w:r>
      <w:r>
        <w:rPr>
          <w:spacing w:val="-1"/>
        </w:rPr>
        <w:t>ậ</w:t>
      </w:r>
      <w:r>
        <w:t>n</w:t>
      </w:r>
      <w:r>
        <w:rPr>
          <w:spacing w:val="1"/>
        </w:rPr>
        <w:t>d</w:t>
      </w:r>
      <w:r>
        <w:t>ạ</w:t>
      </w:r>
      <w:r>
        <w:rPr>
          <w:spacing w:val="-1"/>
        </w:rPr>
        <w:t>n</w:t>
      </w:r>
      <w:r>
        <w:t>g</w:t>
      </w:r>
      <w:r>
        <w:rPr>
          <w:spacing w:val="1"/>
        </w:rPr>
        <w:t>v</w:t>
      </w:r>
      <w:r>
        <w:t>àt</w:t>
      </w:r>
      <w:r>
        <w:rPr>
          <w:spacing w:val="-1"/>
        </w:rPr>
        <w:t>r</w:t>
      </w:r>
      <w:r>
        <w:rPr>
          <w:spacing w:val="1"/>
        </w:rPr>
        <w:t>u</w:t>
      </w:r>
      <w:r>
        <w:t>yt</w:t>
      </w:r>
      <w:r>
        <w:rPr>
          <w:spacing w:val="1"/>
        </w:rPr>
        <w:t>ì</w:t>
      </w:r>
      <w:r>
        <w:rPr>
          <w:spacing w:val="-2"/>
        </w:rPr>
        <w:t>m</w:t>
      </w:r>
      <w:r>
        <w:t>,</w:t>
      </w:r>
      <w:r>
        <w:rPr>
          <w:spacing w:val="-2"/>
        </w:rPr>
        <w:t>m</w:t>
      </w:r>
      <w:r>
        <w:rPr>
          <w:spacing w:val="1"/>
        </w:rPr>
        <w:t>ỗ</w:t>
      </w:r>
      <w:r>
        <w:t>i</w:t>
      </w:r>
      <w:r>
        <w:rPr>
          <w:spacing w:val="1"/>
        </w:rPr>
        <w:t>ph</w:t>
      </w:r>
      <w:r>
        <w:t>i</w:t>
      </w:r>
      <w:r>
        <w:rPr>
          <w:spacing w:val="-1"/>
        </w:rPr>
        <w:t>ê</w:t>
      </w:r>
      <w:r>
        <w:t>nbản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t>ều</w:t>
      </w:r>
      <w:r>
        <w:rPr>
          <w:spacing w:val="-1"/>
        </w:rPr>
        <w:t>p</w:t>
      </w:r>
      <w:r>
        <w:rPr>
          <w:spacing w:val="1"/>
        </w:rPr>
        <w:t>h</w:t>
      </w:r>
      <w:r>
        <w:t>ải</w:t>
      </w:r>
      <w:r>
        <w:rPr>
          <w:spacing w:val="-1"/>
        </w:rPr>
        <w:t>đ</w:t>
      </w:r>
      <w:r>
        <w:rPr>
          <w:spacing w:val="1"/>
        </w:rPr>
        <w:t>ư</w:t>
      </w:r>
      <w:r>
        <w:t>ợcph</w:t>
      </w:r>
      <w:r>
        <w:rPr>
          <w:spacing w:val="-1"/>
        </w:rPr>
        <w:t>â</w:t>
      </w:r>
      <w:r>
        <w:t>nbi</w:t>
      </w:r>
      <w:r>
        <w:rPr>
          <w:spacing w:val="-1"/>
        </w:rPr>
        <w:t>ệ</w:t>
      </w:r>
      <w:r>
        <w:t>t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h</w:t>
      </w:r>
      <w:r>
        <w:t>eo</w:t>
      </w:r>
      <w:proofErr w:type="spellEnd"/>
      <w:r>
        <w:t xml:space="preserve"> q</w:t>
      </w:r>
      <w:r>
        <w:rPr>
          <w:spacing w:val="1"/>
        </w:rPr>
        <w:t>u</w:t>
      </w:r>
      <w:r>
        <w:t xml:space="preserve">i </w:t>
      </w:r>
      <w:proofErr w:type="spellStart"/>
      <w:r>
        <w:rPr>
          <w:spacing w:val="1"/>
        </w:rPr>
        <w:t>đ</w:t>
      </w:r>
      <w:r>
        <w:rPr>
          <w:spacing w:val="-2"/>
        </w:rPr>
        <w:t>ị</w:t>
      </w:r>
      <w:r>
        <w:rPr>
          <w:spacing w:val="1"/>
        </w:rPr>
        <w:t>n</w:t>
      </w:r>
      <w:r>
        <w:t>h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h</w:t>
      </w:r>
      <w:r>
        <w:t>ư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u</w:t>
      </w:r>
      <w:proofErr w:type="spellEnd"/>
      <w:r>
        <w:t>:</w:t>
      </w:r>
    </w:p>
    <w:p w:rsidR="00C47897" w:rsidRDefault="00A15F33">
      <w:pPr>
        <w:spacing w:before="37"/>
        <w:ind w:left="193" w:right="1883"/>
        <w:jc w:val="both"/>
        <w:rPr>
          <w:rFonts w:ascii="SimSun" w:eastAsia="SimSun" w:hAnsi="SimSun" w:cs="SimSun"/>
          <w:sz w:val="18"/>
          <w:szCs w:val="18"/>
        </w:rPr>
      </w:pPr>
      <w:r>
        <w:rPr>
          <w:noProof/>
          <w:lang w:eastAsia="zh-CN"/>
        </w:rPr>
        <w:pict>
          <v:group id="Group 170" o:spid="_x0000_s1273" style="position:absolute;left:0;text-align:left;margin-left:151.3pt;margin-top:13.55pt;width:39.7pt;height:11.7pt;z-index:-1908;mso-position-horizontal-relative:page" coordorigin="3026,271" coordsize="79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">
            <v:shape id="Freeform 171" o:spid="_x0000_s1274" style="position:absolute;left:3026;top:271;width:794;height:234;visibility:visible;mso-wrap-style:square;v-text-anchor:top" coordsize="79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2T8EA&#10;AADcAAAADwAAAGRycy9kb3ducmV2LnhtbESPQW/CMAyF70j7D5EncYMUDqgqBIQQg11XOHC0GtMU&#10;GqdLMij/nkxC4mbrvff5ebHqbStu5EPjWMFknIEgrpxuuFZwPHyNchAhImtsHZOCBwVYLT8GCyy0&#10;u/MP3cpYiwThUKACE2NXSBkqQxbD2HXESTs7bzGm1ddSe7wnuG3lNMtm0mLD6YLBjjaGqmv5ZxNl&#10;98jtnmacbbantb+UuDe/qNTws1/PQUTq49v8Sn/rVD+fwP8za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dk/BAAAA3AAAAA8AAAAAAAAAAAAAAAAAmAIAAGRycy9kb3du&#10;cmV2LnhtbFBLBQYAAAAABAAEAPUAAACGAwAAAAA=&#10;" path="m,l,234r795,e" filled="f">
              <v:path arrowok="t" o:connecttype="custom" o:connectlocs="0,271;0,505;795,505" o:connectangles="0,0,0"/>
            </v:shape>
            <w10:wrap anchorx="page"/>
          </v:group>
        </w:pict>
      </w:r>
      <w:r>
        <w:rPr>
          <w:noProof/>
          <w:lang w:eastAsia="zh-CN"/>
        </w:rPr>
        <w:pict>
          <v:group id="Group 165" o:spid="_x0000_s1268" style="position:absolute;left:0;text-align:left;margin-left:143.2pt;margin-top:15.2pt;width:51.4pt;height:49.45pt;z-index:-1907;mso-position-horizontal-relative:page" coordorigin="2864,304" coordsize="1028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">
            <v:group id="Group 166" o:spid="_x0000_s1269" style="position:absolute;left:2871;top:312;width:0;height:964" coordorigin="2871,312" coordsize="0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169" o:spid="_x0000_s1272" style="position:absolute;left:2871;top:312;width:0;height:964;visibility:visible;mso-wrap-style:square;v-text-anchor:top" coordsize="0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cF8MA&#10;AADcAAAADwAAAGRycy9kb3ducmV2LnhtbERPS2vCQBC+C/6HZQq96SZSGomuoqIgXuoLSm9DdkxS&#10;s7Mhu2raX+8Kgrf5+J4znramEldqXGlZQdyPQBBnVpecKzgeVr0hCOeRNVaWScEfOZhOup0xptre&#10;eEfXvc9FCGGXooLC+zqV0mUFGXR9WxMH7mQbgz7AJpe6wVsIN5UcRNGnNFhyaCiwpkVB2Xl/MQra&#10;rU5+/uPvj3k8+xouo+OGzr8bpd7f2tkIhKfWv8RP91qH+UkCj2fCB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qcF8MAAADcAAAADwAAAAAAAAAAAAAAAACYAgAAZHJzL2Rv&#10;d25yZXYueG1sUEsFBgAAAAAEAAQA9QAAAIgDAAAAAA==&#10;" path="m,l,964e" filled="f">
                <v:path arrowok="t" o:connecttype="custom" o:connectlocs="0,312;0,1276" o:connectangles="0,0"/>
              </v:shape>
              <v:group id="Group 167" o:spid="_x0000_s1270" style="position:absolute;left:2876;top:1286;width:1008;height:0" coordorigin="2876,1286" coordsize="10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<v:shape id="Freeform 168" o:spid="_x0000_s1271" style="position:absolute;left:2876;top:1286;width:1008;height:0;visibility:visible;mso-wrap-style:square;v-text-anchor:top" coordsize="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lxMQA&#10;AADcAAAADwAAAGRycy9kb3ducmV2LnhtbERPPW/CMBDdK/U/WFepW3HM0ELAQagIibFAW8F2xEcS&#10;Gp9D7Ib032MkpG739D5vOuttLTpqfeVYgxokIIhzZyouNHxuly8jED4gG6wdk4Y/8jDLHh+mmBp3&#10;4TV1m1CIGMI+RQ1lCE0qpc9LsugHriGO3NG1FkOEbSFNi5cYbms5TJJXabHi2FBiQ+8l5T+bX6vh&#10;a7HafR/WajkfDz+UbdRJ7c9brZ+f+vkERKA+/Ivv7pWJ89/GcHsmX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pcTEAAAA3AAAAA8AAAAAAAAAAAAAAAAAmAIAAGRycy9k&#10;b3ducmV2LnhtbFBLBQYAAAAABAAEAPUAAACJAwAAAAA=&#10;" path="m,l1008,e" filled="f">
                  <v:path arrowok="t" o:connecttype="custom" o:connectlocs="0,0;1008,0" o:connectangles="0,0"/>
                </v:shape>
              </v:group>
            </v:group>
            <w10:wrap anchorx="page"/>
          </v:group>
        </w:pict>
      </w:r>
      <w:r>
        <w:rPr>
          <w:noProof/>
          <w:lang w:eastAsia="zh-CN"/>
        </w:rPr>
        <w:pict>
          <v:group id="Group 163" o:spid="_x0000_s1266" style="position:absolute;left:0;text-align:left;margin-left:134.55pt;margin-top:14.95pt;width:1.15pt;height:70.85pt;z-index:-1906;mso-position-horizontal-relative:page" coordorigin="2691,299" coordsize="23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">
            <v:shape id="Freeform 164" o:spid="_x0000_s1267" style="position:absolute;left:2691;top:299;width:23;height:1417;visibility:visible;mso-wrap-style:square;v-text-anchor:top" coordsize="23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wgsQA&#10;AADcAAAADwAAAGRycy9kb3ducmV2LnhtbERPS2vCQBC+C/0PywjedKNo1dRVqigoHqyPHnqbZsck&#10;mJ0N2VXjv3eFQm/z8T1nMqtNIW5Uudyygm4nAkGcWJ1zquB0XLVHIJxH1lhYJgUPcjCbvjUmGGt7&#10;5z3dDj4VIYRdjAoy78tYSpdkZNB1bEkcuLOtDPoAq1TqCu8h3BSyF0Xv0mDOoSHDkhYZJZfD1SiY&#10;j88jf0mWv9v599d2N9j8yGU5UKrVrD8/QHiq/b/4z73WYf6wD69nwgV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8ILEAAAA3AAAAA8AAAAAAAAAAAAAAAAAmAIAAGRycy9k&#10;b3ducmV2LnhtbFBLBQYAAAAABAAEAPUAAACJAwAAAAA=&#10;" path="m,l23,1417e" filled="f">
              <v:path arrowok="t" o:connecttype="custom" o:connectlocs="0,299;23,1716" o:connectangles="0,0"/>
            </v:shape>
            <w10:wrap anchorx="page"/>
          </v:group>
        </w:pict>
      </w:r>
      <w:r>
        <w:rPr>
          <w:noProof/>
          <w:lang w:eastAsia="zh-CN"/>
        </w:rPr>
        <w:pict>
          <v:group id="Group 158" o:spid="_x0000_s1261" style="position:absolute;left:0;text-align:left;margin-left:94.95pt;margin-top:16.65pt;width:98.45pt;height:80.15pt;z-index:-1904;mso-position-horizontal-relative:page" coordorigin="1899,333" coordsize="1969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">
            <v:group id="Group 159" o:spid="_x0000_s1262" style="position:absolute;left:1907;top:341;width:23;height:1559" coordorigin="1907,341" coordsize="23,1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162" o:spid="_x0000_s1265" style="position:absolute;left:1907;top:341;width:23;height:1559;visibility:visible;mso-wrap-style:square;v-text-anchor:top" coordsize="23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IGscA&#10;AADcAAAADwAAAGRycy9kb3ducmV2LnhtbESPS2vDMBCE74H+B7GFXkoit9AHbpQQCoWQByVpKDku&#10;1sY2tVZGUmz332cPgdx2mdmZb6fzwTWqoxBrzwaeJhko4sLbmksDh5+v8TuomJAtNp7JwD9FmM/u&#10;RlPMre95R90+lUpCOOZooEqpzbWORUUO48S3xKKdfHCYZA2ltgF7CXeNfs6yV+2wZmmosKXPioq/&#10;/dkZWK3Cut38HnfH+vHFbb+7Xp+WC2Me7ofFB6hEQ7qZr9dLK/hvgi/PyAR6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MiBrHAAAA3AAAAA8AAAAAAAAAAAAAAAAAmAIAAGRy&#10;cy9kb3ducmV2LnhtbFBLBQYAAAAABAAEAPUAAACMAwAAAAA=&#10;" path="m,l22,1559e" filled="f">
                <v:path arrowok="t" o:connecttype="custom" o:connectlocs="0,341;22,1900" o:connectangles="0,0"/>
              </v:shape>
              <v:group id="Group 160" o:spid="_x0000_s1263" style="position:absolute;left:1933;top:1928;width:1927;height:0" coordorigin="1933,1928" coordsize="19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<v:shape id="Freeform 161" o:spid="_x0000_s1264" style="position:absolute;left:1933;top:1928;width:1927;height:0;visibility:visible;mso-wrap-style:square;v-text-anchor:top" coordsize="1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QJcMA&#10;AADcAAAADwAAAGRycy9kb3ducmV2LnhtbERPS27CMBDdI3EHa5C6A6eAKIQ4qEUq7YJFgRxgFA9J&#10;1Hicxi64PX1dCYndPL3vZJtgWnGh3jWWFTxOEhDEpdUNVwqK0+t4CcJ5ZI2tZVLwQw42+XCQYart&#10;lQ90OfpKxBB2KSqove9SKV1Zk0E3sR1x5M62N+gj7Cupe7zGcNPKaZIspMGGY0ONHW1rKj+P30bB&#10;h/vdvbl2G2Z7v9oXBb7MZ19BqYdReF6D8BT8XXxzv+s4/2kK/8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BQJcMAAADcAAAADwAAAAAAAAAAAAAAAACYAgAAZHJzL2Rv&#10;d25yZXYueG1sUEsFBgAAAAAEAAQA9QAAAIgDAAAAAA==&#10;" path="m,l1927,e" filled="f">
                  <v:path arrowok="t" o:connecttype="custom" o:connectlocs="0,0;1927,0" o:connectangles="0,0"/>
                </v:shape>
              </v:group>
            </v:group>
            <w10:wrap anchorx="page"/>
          </v:group>
        </w:pict>
      </w:r>
      <w:r w:rsidR="00C96856">
        <w:rPr>
          <w:position w:val="12"/>
          <w:sz w:val="22"/>
          <w:szCs w:val="22"/>
        </w:rPr>
        <w:t>Ri</w:t>
      </w:r>
      <w:r w:rsidR="00C96856">
        <w:rPr>
          <w:spacing w:val="1"/>
          <w:position w:val="12"/>
          <w:sz w:val="22"/>
          <w:szCs w:val="22"/>
        </w:rPr>
        <w:t>g</w:t>
      </w:r>
      <w:r w:rsidR="00C96856">
        <w:rPr>
          <w:position w:val="12"/>
          <w:sz w:val="22"/>
          <w:szCs w:val="22"/>
        </w:rPr>
        <w:t>ourIIVer1.0</w:t>
      </w:r>
      <w:r w:rsidR="00C96856">
        <w:rPr>
          <w:spacing w:val="-1"/>
          <w:position w:val="12"/>
          <w:sz w:val="22"/>
          <w:szCs w:val="22"/>
        </w:rPr>
        <w:t>.</w:t>
      </w:r>
      <w:r w:rsidR="00C96856">
        <w:rPr>
          <w:position w:val="12"/>
          <w:sz w:val="22"/>
          <w:szCs w:val="22"/>
        </w:rPr>
        <w:t xml:space="preserve">0             </w:t>
      </w:r>
      <w:proofErr w:type="spellStart"/>
      <w:r w:rsidR="00C96856">
        <w:rPr>
          <w:rFonts w:ascii="SimSun" w:eastAsia="SimSun" w:hAnsi="SimSun" w:cs="SimSun"/>
          <w:sz w:val="18"/>
          <w:szCs w:val="18"/>
        </w:rPr>
        <w:t>Ph</w:t>
      </w:r>
      <w:r w:rsidR="00C96856">
        <w:rPr>
          <w:spacing w:val="1"/>
          <w:sz w:val="18"/>
          <w:szCs w:val="18"/>
        </w:rPr>
        <w:t>ầ</w:t>
      </w:r>
      <w:r w:rsidR="00C96856">
        <w:rPr>
          <w:sz w:val="18"/>
          <w:szCs w:val="18"/>
        </w:rPr>
        <w:t>nt</w:t>
      </w:r>
      <w:r w:rsidR="00C96856">
        <w:rPr>
          <w:spacing w:val="-1"/>
          <w:sz w:val="18"/>
          <w:szCs w:val="18"/>
        </w:rPr>
        <w:t>h</w:t>
      </w:r>
      <w:r w:rsidR="00C96856">
        <w:rPr>
          <w:sz w:val="18"/>
          <w:szCs w:val="18"/>
        </w:rPr>
        <w:t>ayđ</w:t>
      </w:r>
      <w:r w:rsidR="00C96856">
        <w:rPr>
          <w:spacing w:val="-1"/>
          <w:sz w:val="18"/>
          <w:szCs w:val="18"/>
        </w:rPr>
        <w:t>ổ</w:t>
      </w:r>
      <w:r w:rsidR="00C96856">
        <w:rPr>
          <w:sz w:val="18"/>
          <w:szCs w:val="18"/>
        </w:rPr>
        <w:t>iứ</w:t>
      </w:r>
      <w:r w:rsidR="00C96856">
        <w:rPr>
          <w:spacing w:val="-1"/>
          <w:sz w:val="18"/>
          <w:szCs w:val="18"/>
        </w:rPr>
        <w:t>n</w:t>
      </w:r>
      <w:r w:rsidR="00C96856">
        <w:rPr>
          <w:sz w:val="18"/>
          <w:szCs w:val="18"/>
        </w:rPr>
        <w:t>gdụng</w:t>
      </w:r>
      <w:proofErr w:type="spellEnd"/>
      <w:r w:rsidR="00C96856">
        <w:rPr>
          <w:rFonts w:ascii="SimSun" w:eastAsia="SimSun" w:hAnsi="SimSun" w:cs="SimSun"/>
          <w:sz w:val="18"/>
          <w:szCs w:val="18"/>
        </w:rPr>
        <w:t>*</w:t>
      </w:r>
    </w:p>
    <w:p w:rsidR="00C47897" w:rsidRDefault="00C96856">
      <w:pPr>
        <w:spacing w:before="9"/>
        <w:ind w:left="2695"/>
        <w:rPr>
          <w:sz w:val="18"/>
          <w:szCs w:val="18"/>
        </w:rPr>
      </w:pPr>
      <w:r>
        <w:rPr>
          <w:sz w:val="18"/>
          <w:szCs w:val="18"/>
        </w:rPr>
        <w:t xml:space="preserve">0hoặc </w:t>
      </w:r>
      <w:proofErr w:type="spellStart"/>
      <w:r>
        <w:rPr>
          <w:sz w:val="18"/>
          <w:szCs w:val="18"/>
        </w:rPr>
        <w:t>để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trốn</w:t>
      </w:r>
      <w:r>
        <w:rPr>
          <w:spacing w:val="-1"/>
          <w:sz w:val="18"/>
          <w:szCs w:val="18"/>
        </w:rPr>
        <w:t>g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phiên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ả</w:t>
      </w:r>
      <w:r>
        <w:rPr>
          <w:sz w:val="18"/>
          <w:szCs w:val="18"/>
        </w:rPr>
        <w:t>ng</w:t>
      </w:r>
      <w:r>
        <w:rPr>
          <w:spacing w:val="-1"/>
          <w:sz w:val="18"/>
          <w:szCs w:val="18"/>
        </w:rPr>
        <w:t>ố</w:t>
      </w:r>
      <w:r>
        <w:rPr>
          <w:sz w:val="18"/>
          <w:szCs w:val="18"/>
        </w:rPr>
        <w:t>c</w:t>
      </w:r>
      <w:proofErr w:type="spellEnd"/>
    </w:p>
    <w:p w:rsidR="00C47897" w:rsidRDefault="00C96856">
      <w:pPr>
        <w:spacing w:line="220" w:lineRule="exact"/>
        <w:ind w:left="2695"/>
        <w:rPr>
          <w:sz w:val="18"/>
          <w:szCs w:val="18"/>
        </w:rPr>
      </w:pPr>
      <w:proofErr w:type="spellStart"/>
      <w:r>
        <w:rPr>
          <w:rFonts w:ascii="SimSun" w:eastAsia="SimSun" w:hAnsi="SimSun" w:cs="SimSun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ốkhác:</w:t>
      </w:r>
      <w:r>
        <w:rPr>
          <w:spacing w:val="-2"/>
          <w:position w:val="-1"/>
          <w:sz w:val="18"/>
          <w:szCs w:val="18"/>
        </w:rPr>
        <w:t>b</w:t>
      </w:r>
      <w:r>
        <w:rPr>
          <w:spacing w:val="1"/>
          <w:position w:val="-1"/>
          <w:sz w:val="18"/>
          <w:szCs w:val="18"/>
        </w:rPr>
        <w:t>ả</w:t>
      </w:r>
      <w:r>
        <w:rPr>
          <w:position w:val="-1"/>
          <w:sz w:val="18"/>
          <w:szCs w:val="18"/>
        </w:rPr>
        <w:t>nứ</w:t>
      </w:r>
      <w:r>
        <w:rPr>
          <w:spacing w:val="-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gdụngđ</w:t>
      </w:r>
      <w:r>
        <w:rPr>
          <w:spacing w:val="-1"/>
          <w:position w:val="-1"/>
          <w:sz w:val="18"/>
          <w:szCs w:val="18"/>
        </w:rPr>
        <w:t>ặ</w:t>
      </w:r>
      <w:r>
        <w:rPr>
          <w:position w:val="-1"/>
          <w:sz w:val="18"/>
          <w:szCs w:val="18"/>
        </w:rPr>
        <w:t>c</w:t>
      </w:r>
      <w:r>
        <w:rPr>
          <w:spacing w:val="-1"/>
          <w:position w:val="-1"/>
          <w:sz w:val="18"/>
          <w:szCs w:val="18"/>
        </w:rPr>
        <w:t>b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ệ</w:t>
      </w:r>
      <w:r>
        <w:rPr>
          <w:spacing w:val="-1"/>
          <w:position w:val="-1"/>
          <w:sz w:val="18"/>
          <w:szCs w:val="18"/>
        </w:rPr>
        <w:t>t</w:t>
      </w:r>
      <w:proofErr w:type="spellEnd"/>
      <w:r>
        <w:rPr>
          <w:position w:val="-1"/>
          <w:sz w:val="18"/>
          <w:szCs w:val="18"/>
        </w:rPr>
        <w:t xml:space="preserve">, </w:t>
      </w:r>
      <w:proofErr w:type="spellStart"/>
      <w:r>
        <w:rPr>
          <w:position w:val="-1"/>
          <w:sz w:val="18"/>
          <w:szCs w:val="18"/>
        </w:rPr>
        <w:t>sốhiệu</w:t>
      </w:r>
      <w:r>
        <w:rPr>
          <w:spacing w:val="-1"/>
          <w:position w:val="-1"/>
          <w:sz w:val="18"/>
          <w:szCs w:val="18"/>
        </w:rPr>
        <w:t>đ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ề</w:t>
      </w:r>
      <w:r>
        <w:rPr>
          <w:position w:val="-1"/>
          <w:sz w:val="18"/>
          <w:szCs w:val="18"/>
        </w:rPr>
        <w:t>uchỉ</w:t>
      </w:r>
      <w:r>
        <w:rPr>
          <w:spacing w:val="-1"/>
          <w:position w:val="-1"/>
          <w:sz w:val="18"/>
          <w:szCs w:val="18"/>
        </w:rPr>
        <w:t>nh</w:t>
      </w:r>
      <w:proofErr w:type="spellEnd"/>
    </w:p>
    <w:p w:rsidR="00C47897" w:rsidRDefault="00C96856">
      <w:pPr>
        <w:spacing w:line="260" w:lineRule="exact"/>
        <w:ind w:left="2707"/>
        <w:rPr>
          <w:rFonts w:ascii="SimSun" w:eastAsia="SimSun" w:hAnsi="SimSun" w:cs="SimSun"/>
          <w:sz w:val="18"/>
          <w:szCs w:val="18"/>
        </w:rPr>
      </w:pPr>
      <w:proofErr w:type="spellStart"/>
      <w:r>
        <w:rPr>
          <w:position w:val="-2"/>
          <w:sz w:val="18"/>
          <w:szCs w:val="18"/>
        </w:rPr>
        <w:t>Hi</w:t>
      </w:r>
      <w:r>
        <w:rPr>
          <w:spacing w:val="1"/>
          <w:position w:val="-2"/>
          <w:sz w:val="18"/>
          <w:szCs w:val="18"/>
        </w:rPr>
        <w:t>ệ</w:t>
      </w:r>
      <w:r>
        <w:rPr>
          <w:position w:val="-2"/>
          <w:sz w:val="18"/>
          <w:szCs w:val="18"/>
        </w:rPr>
        <w:t>uc</w:t>
      </w:r>
      <w:r>
        <w:rPr>
          <w:spacing w:val="-1"/>
          <w:position w:val="-2"/>
          <w:sz w:val="18"/>
          <w:szCs w:val="18"/>
        </w:rPr>
        <w:t>h</w:t>
      </w:r>
      <w:r>
        <w:rPr>
          <w:position w:val="-2"/>
          <w:sz w:val="18"/>
          <w:szCs w:val="18"/>
        </w:rPr>
        <w:t>ỉnh</w:t>
      </w:r>
      <w:proofErr w:type="spellEnd"/>
      <w:r>
        <w:rPr>
          <w:position w:val="-2"/>
          <w:sz w:val="18"/>
          <w:szCs w:val="18"/>
        </w:rPr>
        <w:t xml:space="preserve"> </w:t>
      </w:r>
      <w:proofErr w:type="spellStart"/>
      <w:r>
        <w:rPr>
          <w:position w:val="-2"/>
          <w:sz w:val="18"/>
          <w:szCs w:val="18"/>
        </w:rPr>
        <w:t>thô</w:t>
      </w:r>
      <w:r>
        <w:rPr>
          <w:spacing w:val="-1"/>
          <w:position w:val="-2"/>
          <w:sz w:val="18"/>
          <w:szCs w:val="18"/>
        </w:rPr>
        <w:t>n</w:t>
      </w:r>
      <w:r>
        <w:rPr>
          <w:position w:val="-2"/>
          <w:sz w:val="18"/>
          <w:szCs w:val="18"/>
        </w:rPr>
        <w:t>gthường</w:t>
      </w:r>
      <w:proofErr w:type="spellEnd"/>
      <w:r>
        <w:rPr>
          <w:rFonts w:ascii="SimSun" w:eastAsia="SimSun" w:hAnsi="SimSun" w:cs="SimSun"/>
          <w:position w:val="-2"/>
          <w:sz w:val="18"/>
          <w:szCs w:val="18"/>
        </w:rPr>
        <w:t>*</w:t>
      </w:r>
    </w:p>
    <w:p w:rsidR="00C47897" w:rsidRDefault="00C96856">
      <w:pPr>
        <w:spacing w:before="10"/>
        <w:ind w:left="2674" w:right="2450"/>
        <w:jc w:val="center"/>
        <w:rPr>
          <w:sz w:val="18"/>
          <w:szCs w:val="18"/>
        </w:rPr>
      </w:pPr>
      <w:r>
        <w:rPr>
          <w:sz w:val="18"/>
          <w:szCs w:val="18"/>
        </w:rPr>
        <w:t>O:phiên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ả</w:t>
      </w:r>
      <w:r>
        <w:rPr>
          <w:sz w:val="18"/>
          <w:szCs w:val="18"/>
        </w:rPr>
        <w:t>ng</w:t>
      </w:r>
      <w:r>
        <w:rPr>
          <w:spacing w:val="-1"/>
          <w:sz w:val="18"/>
          <w:szCs w:val="18"/>
        </w:rPr>
        <w:t>ố</w:t>
      </w:r>
      <w:r>
        <w:rPr>
          <w:sz w:val="18"/>
          <w:szCs w:val="18"/>
        </w:rPr>
        <w:t>c</w:t>
      </w:r>
      <w:proofErr w:type="spellEnd"/>
    </w:p>
    <w:p w:rsidR="00C47897" w:rsidRDefault="00C96856">
      <w:pPr>
        <w:spacing w:line="220" w:lineRule="exact"/>
        <w:ind w:left="2708"/>
        <w:rPr>
          <w:sz w:val="18"/>
          <w:szCs w:val="18"/>
        </w:rPr>
      </w:pPr>
      <w:proofErr w:type="spellStart"/>
      <w:r>
        <w:rPr>
          <w:rFonts w:ascii="SimSun" w:eastAsia="SimSun" w:hAnsi="SimSun" w:cs="SimSun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ốkhác:</w:t>
      </w:r>
      <w:r>
        <w:rPr>
          <w:spacing w:val="-1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ố</w:t>
      </w:r>
      <w:r>
        <w:rPr>
          <w:spacing w:val="-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ệ</w:t>
      </w:r>
      <w:r>
        <w:rPr>
          <w:position w:val="-1"/>
          <w:sz w:val="18"/>
          <w:szCs w:val="18"/>
        </w:rPr>
        <w:t>uđi</w:t>
      </w:r>
      <w:r>
        <w:rPr>
          <w:spacing w:val="1"/>
          <w:position w:val="-1"/>
          <w:sz w:val="18"/>
          <w:szCs w:val="18"/>
        </w:rPr>
        <w:t>ề</w:t>
      </w:r>
      <w:r>
        <w:rPr>
          <w:position w:val="-1"/>
          <w:sz w:val="18"/>
          <w:szCs w:val="18"/>
        </w:rPr>
        <w:t>u</w:t>
      </w:r>
      <w:proofErr w:type="spellEnd"/>
      <w:r>
        <w:rPr>
          <w:position w:val="-1"/>
          <w:sz w:val="18"/>
          <w:szCs w:val="18"/>
        </w:rPr>
        <w:t xml:space="preserve"> </w:t>
      </w:r>
      <w:proofErr w:type="spellStart"/>
      <w:r>
        <w:rPr>
          <w:position w:val="-1"/>
          <w:sz w:val="18"/>
          <w:szCs w:val="18"/>
        </w:rPr>
        <w:t>chỉnh</w:t>
      </w:r>
      <w:proofErr w:type="spellEnd"/>
    </w:p>
    <w:p w:rsidR="00C47897" w:rsidRDefault="00A15F33">
      <w:pPr>
        <w:spacing w:before="11"/>
        <w:ind w:left="2674" w:right="2910"/>
        <w:jc w:val="center"/>
        <w:rPr>
          <w:sz w:val="16"/>
          <w:szCs w:val="16"/>
        </w:rPr>
      </w:pPr>
      <w:r>
        <w:rPr>
          <w:noProof/>
          <w:lang w:eastAsia="zh-CN"/>
        </w:rPr>
        <w:pict>
          <v:group id="Group 156" o:spid="_x0000_s1259" style="position:absolute;left:0;text-align:left;margin-left:136.6pt;margin-top:8.35pt;width:56.7pt;height:0;z-index:-1905;mso-position-horizontal-relative:page" coordorigin="2732,167" coordsize="11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">
            <v:shape id="Freeform 157" o:spid="_x0000_s1260" style="position:absolute;left:2732;top:167;width:1134;height:0;visibility:visible;mso-wrap-style:square;v-text-anchor:top" coordsize="1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GZsQA&#10;AADcAAAADwAAAGRycy9kb3ducmV2LnhtbERPTWvCQBC9C/6HZQQvUjdVqpK6iohF8SAYPdTbkJ0m&#10;wexsmt2a2F/fFQre5vE+Z75sTSluVLvCsoLXYQSCOLW64EzB+fTxMgPhPLLG0jIpuJOD5aLbmWOs&#10;bcNHuiU+EyGEXYwKcu+rWEqX5mTQDW1FHLgvWxv0AdaZ1DU2IdyUchRFE2mw4NCQY0XrnNJr8mMU&#10;zH7dZWA/92N8aw7bb76cT9N0o1S/167eQXhq/VP8797pMH8yhcc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0xmbEAAAA3AAAAA8AAAAAAAAAAAAAAAAAmAIAAGRycy9k&#10;b3ducmV2LnhtbFBLBQYAAAAABAAEAPUAAACJAwAAAAA=&#10;" path="m,l1134,e" filled="f">
              <v:path arrowok="t" o:connecttype="custom" o:connectlocs="0,0;1134,0" o:connectangles="0,0"/>
            </v:shape>
            <w10:wrap anchorx="page"/>
          </v:group>
        </w:pict>
      </w:r>
      <w:proofErr w:type="spellStart"/>
      <w:r w:rsidR="00C96856">
        <w:rPr>
          <w:rFonts w:ascii="SimSun" w:eastAsia="SimSun" w:hAnsi="SimSun" w:cs="SimSun"/>
          <w:spacing w:val="1"/>
          <w:sz w:val="16"/>
          <w:szCs w:val="16"/>
        </w:rPr>
        <w:t>S</w:t>
      </w:r>
      <w:r w:rsidR="00C96856">
        <w:rPr>
          <w:sz w:val="16"/>
          <w:szCs w:val="16"/>
        </w:rPr>
        <w:t>ốnâng</w:t>
      </w:r>
      <w:r w:rsidR="00C96856">
        <w:rPr>
          <w:w w:val="99"/>
          <w:sz w:val="16"/>
          <w:szCs w:val="16"/>
        </w:rPr>
        <w:t>cấp</w:t>
      </w:r>
      <w:proofErr w:type="spellEnd"/>
    </w:p>
    <w:p w:rsidR="00C47897" w:rsidRDefault="00C96856">
      <w:pPr>
        <w:spacing w:before="21"/>
        <w:ind w:left="2663" w:right="2737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Tên</w:t>
      </w:r>
      <w:r>
        <w:rPr>
          <w:spacing w:val="1"/>
          <w:sz w:val="16"/>
          <w:szCs w:val="16"/>
        </w:rPr>
        <w:t>ph</w:t>
      </w:r>
      <w:r>
        <w:rPr>
          <w:sz w:val="16"/>
          <w:szCs w:val="16"/>
        </w:rPr>
        <w:t>ần</w:t>
      </w:r>
      <w:r>
        <w:rPr>
          <w:spacing w:val="-2"/>
          <w:w w:val="99"/>
          <w:sz w:val="16"/>
          <w:szCs w:val="16"/>
        </w:rPr>
        <w:t>m</w:t>
      </w:r>
      <w:r>
        <w:rPr>
          <w:spacing w:val="2"/>
          <w:w w:val="99"/>
          <w:sz w:val="16"/>
          <w:szCs w:val="16"/>
        </w:rPr>
        <w:t>ề</w:t>
      </w:r>
      <w:r>
        <w:rPr>
          <w:w w:val="99"/>
          <w:sz w:val="16"/>
          <w:szCs w:val="16"/>
        </w:rPr>
        <w:t>m</w:t>
      </w:r>
      <w:proofErr w:type="spellEnd"/>
    </w:p>
    <w:p w:rsidR="00C47897" w:rsidRDefault="00C96856">
      <w:pPr>
        <w:spacing w:before="29"/>
        <w:ind w:left="113" w:right="5182"/>
        <w:jc w:val="both"/>
        <w:rPr>
          <w:rFonts w:ascii="SimSun" w:eastAsia="SimSun" w:hAnsi="SimSun" w:cs="SimSun"/>
        </w:rPr>
      </w:pPr>
      <w:r>
        <w:rPr>
          <w:rFonts w:ascii="SimSun" w:eastAsia="SimSun" w:hAnsi="SimSun" w:cs="SimSun"/>
          <w:sz w:val="22"/>
          <w:szCs w:val="22"/>
        </w:rPr>
        <w:t>*</w:t>
      </w:r>
      <w:proofErr w:type="spellStart"/>
      <w:r>
        <w:rPr>
          <w:b/>
        </w:rPr>
        <w:t>Ghi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1"/>
        </w:rPr>
        <w:t>c</w:t>
      </w:r>
      <w:r>
        <w:rPr>
          <w:b/>
        </w:rPr>
        <w:t>h</w:t>
      </w:r>
      <w:r>
        <w:rPr>
          <w:b/>
          <w:spacing w:val="-1"/>
        </w:rPr>
        <w:t>ú</w:t>
      </w:r>
      <w:proofErr w:type="spellEnd"/>
      <w:r>
        <w:rPr>
          <w:rFonts w:ascii="SimSun" w:eastAsia="SimSun" w:hAnsi="SimSun" w:cs="SimSun"/>
        </w:rPr>
        <w:t>：</w:t>
      </w:r>
    </w:p>
    <w:p w:rsidR="00C47897" w:rsidRDefault="00C96856">
      <w:pPr>
        <w:spacing w:line="260" w:lineRule="exact"/>
        <w:ind w:left="436" w:right="16"/>
        <w:jc w:val="center"/>
      </w:pPr>
      <w:proofErr w:type="spellStart"/>
      <w:r>
        <w:rPr>
          <w:rFonts w:ascii="SimSun" w:eastAsia="SimSun" w:hAnsi="SimSun" w:cs="SimSun"/>
          <w:spacing w:val="1"/>
          <w:position w:val="-1"/>
          <w:sz w:val="21"/>
          <w:szCs w:val="21"/>
        </w:rPr>
        <w:t>Hi</w:t>
      </w:r>
      <w:r>
        <w:rPr>
          <w:i/>
          <w:spacing w:val="-1"/>
          <w:position w:val="-1"/>
        </w:rPr>
        <w:t>ệ</w:t>
      </w:r>
      <w:r>
        <w:rPr>
          <w:i/>
          <w:position w:val="-1"/>
        </w:rPr>
        <w:t>u</w:t>
      </w:r>
      <w:r>
        <w:rPr>
          <w:i/>
          <w:spacing w:val="-1"/>
          <w:position w:val="-1"/>
        </w:rPr>
        <w:t>c</w:t>
      </w:r>
      <w:r>
        <w:rPr>
          <w:i/>
          <w:spacing w:val="1"/>
          <w:position w:val="-1"/>
        </w:rPr>
        <w:t>h</w:t>
      </w:r>
      <w:r>
        <w:rPr>
          <w:i/>
          <w:spacing w:val="-1"/>
          <w:position w:val="-1"/>
        </w:rPr>
        <w:t>ỉ</w:t>
      </w:r>
      <w:r>
        <w:rPr>
          <w:i/>
          <w:position w:val="-1"/>
        </w:rPr>
        <w:t>nh</w:t>
      </w:r>
      <w:r>
        <w:rPr>
          <w:i/>
          <w:spacing w:val="-2"/>
          <w:position w:val="-1"/>
        </w:rPr>
        <w:t>t</w:t>
      </w:r>
      <w:r>
        <w:rPr>
          <w:i/>
          <w:spacing w:val="1"/>
          <w:position w:val="-1"/>
        </w:rPr>
        <w:t>h</w:t>
      </w:r>
      <w:r>
        <w:rPr>
          <w:i/>
          <w:position w:val="-1"/>
        </w:rPr>
        <w:t>ô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g</w:t>
      </w:r>
      <w:proofErr w:type="spellEnd"/>
      <w:r>
        <w:rPr>
          <w:i/>
          <w:position w:val="-1"/>
        </w:rPr>
        <w:t xml:space="preserve"> </w:t>
      </w:r>
      <w:proofErr w:type="spellStart"/>
      <w:r>
        <w:rPr>
          <w:i/>
          <w:position w:val="-1"/>
        </w:rPr>
        <w:t>thư</w:t>
      </w:r>
      <w:r>
        <w:rPr>
          <w:i/>
          <w:spacing w:val="-1"/>
          <w:position w:val="-1"/>
        </w:rPr>
        <w:t>ờn</w:t>
      </w:r>
      <w:r>
        <w:rPr>
          <w:i/>
          <w:spacing w:val="1"/>
          <w:position w:val="-1"/>
        </w:rPr>
        <w:t>g</w:t>
      </w:r>
      <w:r>
        <w:rPr>
          <w:i/>
          <w:position w:val="-1"/>
        </w:rPr>
        <w:t>:</w:t>
      </w:r>
      <w:r>
        <w:rPr>
          <w:spacing w:val="-1"/>
          <w:position w:val="-1"/>
        </w:rPr>
        <w:t>Đ</w:t>
      </w:r>
      <w:r>
        <w:rPr>
          <w:position w:val="-1"/>
        </w:rPr>
        <w:t>ối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1"/>
          <w:position w:val="-1"/>
        </w:rPr>
        <w:t>v</w:t>
      </w:r>
      <w:r>
        <w:rPr>
          <w:position w:val="-1"/>
        </w:rPr>
        <w:t>ới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-1"/>
          <w:position w:val="-1"/>
        </w:rPr>
        <w:t>nh</w:t>
      </w:r>
      <w:r>
        <w:rPr>
          <w:spacing w:val="1"/>
          <w:position w:val="-1"/>
        </w:rPr>
        <w:t>ữ</w:t>
      </w:r>
      <w:r>
        <w:rPr>
          <w:position w:val="-1"/>
        </w:rPr>
        <w:t>ng</w:t>
      </w:r>
      <w:r>
        <w:rPr>
          <w:spacing w:val="-2"/>
          <w:position w:val="-1"/>
        </w:rPr>
        <w:t>l</w:t>
      </w:r>
      <w:r>
        <w:rPr>
          <w:spacing w:val="1"/>
          <w:position w:val="-1"/>
        </w:rPr>
        <w:t>ỗ</w:t>
      </w:r>
      <w:r>
        <w:rPr>
          <w:position w:val="-1"/>
        </w:rPr>
        <w:t>i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-1"/>
          <w:position w:val="-1"/>
        </w:rPr>
        <w:t>h</w:t>
      </w:r>
      <w:r>
        <w:rPr>
          <w:spacing w:val="1"/>
          <w:position w:val="-1"/>
        </w:rPr>
        <w:t>o</w:t>
      </w:r>
      <w:r>
        <w:rPr>
          <w:position w:val="-1"/>
        </w:rPr>
        <w:t>ặcn</w:t>
      </w:r>
      <w:r>
        <w:rPr>
          <w:spacing w:val="-1"/>
          <w:position w:val="-1"/>
        </w:rPr>
        <w:t>hữ</w:t>
      </w:r>
      <w:r>
        <w:rPr>
          <w:spacing w:val="1"/>
          <w:position w:val="-1"/>
        </w:rPr>
        <w:t>n</w:t>
      </w:r>
      <w:r>
        <w:rPr>
          <w:position w:val="-1"/>
        </w:rPr>
        <w:t>g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1"/>
          <w:position w:val="-1"/>
        </w:rPr>
        <w:t>đ</w:t>
      </w:r>
      <w:r>
        <w:rPr>
          <w:spacing w:val="-2"/>
          <w:position w:val="-1"/>
        </w:rPr>
        <w:t>i</w:t>
      </w:r>
      <w:r>
        <w:rPr>
          <w:spacing w:val="1"/>
          <w:position w:val="-1"/>
        </w:rPr>
        <w:t>ể</w:t>
      </w:r>
      <w:r>
        <w:rPr>
          <w:position w:val="-1"/>
        </w:rPr>
        <w:t>m</w:t>
      </w:r>
      <w:r>
        <w:rPr>
          <w:spacing w:val="1"/>
          <w:position w:val="-1"/>
        </w:rPr>
        <w:t>k</w:t>
      </w:r>
      <w:r>
        <w:rPr>
          <w:spacing w:val="-1"/>
          <w:position w:val="-1"/>
        </w:rPr>
        <w:t>h</w:t>
      </w:r>
      <w:r>
        <w:rPr>
          <w:spacing w:val="1"/>
          <w:position w:val="-1"/>
        </w:rPr>
        <w:t>ô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1"/>
          <w:position w:val="-1"/>
        </w:rPr>
        <w:t>h</w:t>
      </w:r>
      <w:r>
        <w:rPr>
          <w:spacing w:val="-2"/>
          <w:position w:val="-1"/>
        </w:rPr>
        <w:t>ợ</w:t>
      </w:r>
      <w:r>
        <w:rPr>
          <w:position w:val="-1"/>
        </w:rPr>
        <w:t>p</w:t>
      </w:r>
      <w:proofErr w:type="spellEnd"/>
    </w:p>
    <w:p w:rsidR="00C47897" w:rsidRDefault="00C96856">
      <w:pPr>
        <w:spacing w:before="11"/>
        <w:ind w:left="113" w:right="671"/>
        <w:jc w:val="both"/>
      </w:pPr>
      <w:proofErr w:type="spellStart"/>
      <w:r>
        <w:t>lýt</w:t>
      </w:r>
      <w:r>
        <w:rPr>
          <w:spacing w:val="1"/>
        </w:rPr>
        <w:t>h</w:t>
      </w:r>
      <w:r>
        <w:t>ì</w:t>
      </w:r>
      <w:r>
        <w:rPr>
          <w:spacing w:val="1"/>
        </w:rPr>
        <w:t>v</w:t>
      </w:r>
      <w:r>
        <w:rPr>
          <w:spacing w:val="-1"/>
        </w:rPr>
        <w:t>i</w:t>
      </w:r>
      <w:r>
        <w:t>ệch</w:t>
      </w:r>
      <w:r>
        <w:rPr>
          <w:spacing w:val="-1"/>
        </w:rPr>
        <w:t>i</w:t>
      </w:r>
      <w:r>
        <w:t>ệu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h</w:t>
      </w:r>
      <w:r>
        <w:rPr>
          <w:spacing w:val="-1"/>
        </w:rPr>
        <w:t>ỉn</w:t>
      </w:r>
      <w:r>
        <w:t>h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ôn</w:t>
      </w:r>
      <w:r>
        <w:t>g</w:t>
      </w:r>
      <w:r>
        <w:rPr>
          <w:spacing w:val="-1"/>
        </w:rPr>
        <w:t>ả</w:t>
      </w:r>
      <w:r>
        <w:rPr>
          <w:spacing w:val="1"/>
        </w:rPr>
        <w:t>n</w:t>
      </w:r>
      <w:r>
        <w:t>h</w:t>
      </w:r>
      <w:proofErr w:type="spellEnd"/>
      <w: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ư</w:t>
      </w:r>
      <w:r>
        <w:rPr>
          <w:spacing w:val="-2"/>
        </w:rPr>
        <w:t>ở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ế</w:t>
      </w:r>
      <w:r>
        <w:t>ncácc</w:t>
      </w:r>
      <w:r>
        <w:rPr>
          <w:spacing w:val="-1"/>
        </w:rPr>
        <w:t>h</w:t>
      </w:r>
      <w:r>
        <w:rPr>
          <w:spacing w:val="1"/>
        </w:rPr>
        <w:t>ứ</w:t>
      </w:r>
      <w:r>
        <w:t>c</w:t>
      </w:r>
      <w:r>
        <w:rPr>
          <w:spacing w:val="1"/>
        </w:rPr>
        <w:t>n</w:t>
      </w:r>
      <w:r>
        <w:rPr>
          <w:spacing w:val="-1"/>
        </w:rPr>
        <w:t>ă</w:t>
      </w:r>
      <w:r>
        <w:rPr>
          <w:spacing w:val="1"/>
        </w:rPr>
        <w:t>n</w:t>
      </w:r>
      <w:r>
        <w:t>g</w:t>
      </w:r>
      <w:r>
        <w:rPr>
          <w:spacing w:val="1"/>
        </w:rPr>
        <w:t>đ</w:t>
      </w:r>
      <w:r>
        <w:rPr>
          <w:spacing w:val="-1"/>
        </w:rPr>
        <w:t>i</w:t>
      </w:r>
      <w:r>
        <w:t>ều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h</w:t>
      </w:r>
      <w:r>
        <w:t>iể</w:t>
      </w:r>
      <w:r>
        <w:rPr>
          <w:spacing w:val="1"/>
        </w:rPr>
        <w:t>n</w:t>
      </w:r>
      <w:proofErr w:type="spellEnd"/>
      <w:r>
        <w:rPr>
          <w:spacing w:val="1"/>
        </w:rPr>
        <w:t>.</w:t>
      </w:r>
    </w:p>
    <w:p w:rsidR="00C47897" w:rsidRDefault="00C96856">
      <w:pPr>
        <w:spacing w:line="240" w:lineRule="exact"/>
        <w:ind w:left="473" w:right="-42"/>
      </w:pPr>
      <w:proofErr w:type="spellStart"/>
      <w:r>
        <w:rPr>
          <w:rFonts w:ascii="SimSun" w:eastAsia="SimSun" w:hAnsi="SimSun" w:cs="SimSun"/>
          <w:spacing w:val="1"/>
          <w:position w:val="-1"/>
          <w:sz w:val="21"/>
          <w:szCs w:val="21"/>
        </w:rPr>
        <w:t>Hi</w:t>
      </w:r>
      <w:r>
        <w:rPr>
          <w:i/>
          <w:spacing w:val="-1"/>
          <w:position w:val="-1"/>
        </w:rPr>
        <w:t>ệ</w:t>
      </w:r>
      <w:r>
        <w:rPr>
          <w:i/>
          <w:position w:val="-1"/>
        </w:rPr>
        <w:t>u</w:t>
      </w:r>
      <w:r>
        <w:rPr>
          <w:i/>
          <w:spacing w:val="-1"/>
          <w:position w:val="-1"/>
        </w:rPr>
        <w:t>c</w:t>
      </w:r>
      <w:r>
        <w:rPr>
          <w:i/>
          <w:spacing w:val="1"/>
          <w:position w:val="-1"/>
        </w:rPr>
        <w:t>h</w:t>
      </w:r>
      <w:r>
        <w:rPr>
          <w:i/>
          <w:spacing w:val="-1"/>
          <w:position w:val="-1"/>
        </w:rPr>
        <w:t>ỉn</w:t>
      </w:r>
      <w:r>
        <w:rPr>
          <w:i/>
          <w:position w:val="-1"/>
        </w:rPr>
        <w:t>h</w:t>
      </w:r>
      <w:proofErr w:type="spellEnd"/>
      <w:r>
        <w:rPr>
          <w:i/>
          <w:position w:val="-1"/>
        </w:rPr>
        <w:t xml:space="preserve"> </w:t>
      </w:r>
      <w:proofErr w:type="spellStart"/>
      <w:r>
        <w:rPr>
          <w:i/>
          <w:spacing w:val="-1"/>
          <w:position w:val="-1"/>
        </w:rPr>
        <w:t>p</w:t>
      </w:r>
      <w:r>
        <w:rPr>
          <w:i/>
          <w:position w:val="-1"/>
        </w:rPr>
        <w:t>h</w:t>
      </w:r>
      <w:r>
        <w:rPr>
          <w:i/>
          <w:spacing w:val="1"/>
          <w:position w:val="-1"/>
        </w:rPr>
        <w:t>ầ</w:t>
      </w:r>
      <w:r>
        <w:rPr>
          <w:i/>
          <w:position w:val="-1"/>
        </w:rPr>
        <w:t>n</w:t>
      </w:r>
      <w:proofErr w:type="spellEnd"/>
      <w:r>
        <w:rPr>
          <w:i/>
          <w:position w:val="-1"/>
        </w:rPr>
        <w:t xml:space="preserve"> </w:t>
      </w:r>
      <w:proofErr w:type="spellStart"/>
      <w:r>
        <w:rPr>
          <w:i/>
          <w:position w:val="-1"/>
        </w:rPr>
        <w:t>ứ</w:t>
      </w:r>
      <w:r>
        <w:rPr>
          <w:i/>
          <w:spacing w:val="-1"/>
          <w:position w:val="-1"/>
        </w:rPr>
        <w:t>n</w:t>
      </w:r>
      <w:r>
        <w:rPr>
          <w:i/>
          <w:position w:val="-1"/>
        </w:rPr>
        <w:t>g</w:t>
      </w:r>
      <w:proofErr w:type="spellEnd"/>
      <w:r>
        <w:rPr>
          <w:i/>
          <w:position w:val="-1"/>
        </w:rPr>
        <w:t xml:space="preserve"> </w:t>
      </w:r>
      <w:proofErr w:type="spellStart"/>
      <w:r>
        <w:rPr>
          <w:i/>
          <w:spacing w:val="-1"/>
          <w:position w:val="-1"/>
        </w:rPr>
        <w:t>d</w:t>
      </w:r>
      <w:r>
        <w:rPr>
          <w:i/>
          <w:spacing w:val="1"/>
          <w:position w:val="-1"/>
        </w:rPr>
        <w:t>ụ</w:t>
      </w:r>
      <w:r>
        <w:rPr>
          <w:i/>
          <w:spacing w:val="-1"/>
          <w:position w:val="-1"/>
        </w:rPr>
        <w:t>ng</w:t>
      </w:r>
      <w:proofErr w:type="spellEnd"/>
      <w:r>
        <w:rPr>
          <w:i/>
          <w:position w:val="-1"/>
        </w:rPr>
        <w:t xml:space="preserve">: </w:t>
      </w:r>
      <w:proofErr w:type="spellStart"/>
      <w:r>
        <w:rPr>
          <w:position w:val="-1"/>
        </w:rPr>
        <w:t>Khi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c</w:t>
      </w:r>
      <w:r>
        <w:rPr>
          <w:spacing w:val="-1"/>
          <w:position w:val="-1"/>
        </w:rPr>
        <w:t>ầ</w:t>
      </w:r>
      <w:r>
        <w:rPr>
          <w:position w:val="-1"/>
        </w:rPr>
        <w:t>n</w:t>
      </w:r>
      <w:r>
        <w:rPr>
          <w:spacing w:val="-2"/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i</w:t>
      </w:r>
      <w:r>
        <w:rPr>
          <w:position w:val="-1"/>
        </w:rPr>
        <w:t>ết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-1"/>
          <w:position w:val="-1"/>
        </w:rPr>
        <w:t>p</w:t>
      </w:r>
      <w:r>
        <w:rPr>
          <w:spacing w:val="1"/>
          <w:position w:val="-1"/>
        </w:rPr>
        <w:t>h</w:t>
      </w:r>
      <w:r>
        <w:rPr>
          <w:position w:val="-1"/>
        </w:rPr>
        <w:t>ải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1"/>
          <w:position w:val="-1"/>
        </w:rPr>
        <w:t>h</w:t>
      </w:r>
      <w:r>
        <w:rPr>
          <w:position w:val="-1"/>
        </w:rPr>
        <w:t>i</w:t>
      </w:r>
      <w:r>
        <w:rPr>
          <w:spacing w:val="-1"/>
          <w:position w:val="-1"/>
        </w:rPr>
        <w:t>ệ</w:t>
      </w:r>
      <w:r>
        <w:rPr>
          <w:position w:val="-1"/>
        </w:rPr>
        <w:t>u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ỉn</w:t>
      </w:r>
      <w:r>
        <w:rPr>
          <w:position w:val="-1"/>
        </w:rPr>
        <w:t>h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1"/>
          <w:position w:val="-1"/>
        </w:rPr>
        <w:t>n</w:t>
      </w:r>
      <w:r>
        <w:rPr>
          <w:position w:val="-1"/>
        </w:rPr>
        <w:t>h</w:t>
      </w:r>
      <w:r>
        <w:rPr>
          <w:spacing w:val="-1"/>
          <w:position w:val="-1"/>
        </w:rPr>
        <w:t>ữ</w:t>
      </w:r>
      <w:r>
        <w:rPr>
          <w:spacing w:val="1"/>
          <w:position w:val="-1"/>
        </w:rPr>
        <w:t>n</w:t>
      </w:r>
      <w:r>
        <w:rPr>
          <w:position w:val="-1"/>
        </w:rPr>
        <w:t>g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-1"/>
          <w:position w:val="-1"/>
        </w:rPr>
        <w:t>ứn</w:t>
      </w:r>
      <w:r>
        <w:rPr>
          <w:position w:val="-1"/>
        </w:rPr>
        <w:t>g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1"/>
          <w:position w:val="-1"/>
        </w:rPr>
        <w:t>d</w:t>
      </w:r>
      <w:r>
        <w:rPr>
          <w:spacing w:val="-1"/>
          <w:position w:val="-1"/>
        </w:rPr>
        <w:t>ụng</w:t>
      </w:r>
      <w:proofErr w:type="spellEnd"/>
    </w:p>
    <w:p w:rsidR="00C47897" w:rsidRDefault="00C96856">
      <w:pPr>
        <w:spacing w:before="72"/>
        <w:ind w:right="76"/>
        <w:jc w:val="both"/>
      </w:pPr>
      <w:r>
        <w:br w:type="column"/>
      </w:r>
      <w:proofErr w:type="spellStart"/>
      <w:r>
        <w:lastRenderedPageBreak/>
        <w:t>lệcht</w:t>
      </w:r>
      <w:r>
        <w:rPr>
          <w:spacing w:val="1"/>
        </w:rPr>
        <w:t>h</w:t>
      </w:r>
      <w:r>
        <w:t>ìsẽ</w:t>
      </w:r>
      <w:r>
        <w:rPr>
          <w:spacing w:val="-1"/>
        </w:rPr>
        <w:t>ả</w:t>
      </w:r>
      <w:r>
        <w:rPr>
          <w:spacing w:val="1"/>
        </w:rPr>
        <w:t>n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hư</w:t>
      </w:r>
      <w:r>
        <w:rPr>
          <w:spacing w:val="-2"/>
        </w:rPr>
        <w:t>ở</w:t>
      </w:r>
      <w:r>
        <w:rPr>
          <w:spacing w:val="-1"/>
        </w:rPr>
        <w:t>n</w:t>
      </w:r>
      <w:r>
        <w:t>g</w:t>
      </w:r>
      <w:r>
        <w:rPr>
          <w:spacing w:val="1"/>
        </w:rPr>
        <w:t>đ</w:t>
      </w:r>
      <w:r>
        <w:rPr>
          <w:spacing w:val="-1"/>
        </w:rPr>
        <w:t>ế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ố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rPr>
          <w:spacing w:val="-2"/>
        </w:rPr>
        <w:t>ợ</w:t>
      </w:r>
      <w:r>
        <w:t>pcơvà</w:t>
      </w:r>
      <w:r>
        <w:rPr>
          <w:spacing w:val="-1"/>
        </w:rPr>
        <w:t>đ</w:t>
      </w:r>
      <w:r>
        <w:t>iệnc</w:t>
      </w:r>
      <w:r>
        <w:rPr>
          <w:spacing w:val="1"/>
        </w:rPr>
        <w:t>ủ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ệt</w:t>
      </w:r>
      <w:r>
        <w:rPr>
          <w:spacing w:val="-1"/>
        </w:rPr>
        <w:t>hố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1"/>
        </w:rPr>
        <w:t>d</w:t>
      </w:r>
      <w:r>
        <w:rPr>
          <w:spacing w:val="-1"/>
        </w:rPr>
        <w:t>ẫ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ế</w:t>
      </w:r>
      <w:r>
        <w:t>n</w:t>
      </w:r>
      <w:r>
        <w:rPr>
          <w:spacing w:val="-1"/>
        </w:rPr>
        <w:t>tha</w:t>
      </w:r>
      <w:r>
        <w:t>o</w:t>
      </w:r>
      <w:r>
        <w:rPr>
          <w:spacing w:val="-1"/>
        </w:rPr>
        <w:t>tác</w:t>
      </w:r>
      <w:proofErr w:type="spellEnd"/>
      <w:r>
        <w:rPr>
          <w:spacing w:val="-1"/>
        </w:rP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vàh</w:t>
      </w:r>
      <w:r>
        <w:rPr>
          <w:spacing w:val="-1"/>
        </w:rPr>
        <w:t>i</w:t>
      </w:r>
      <w:r>
        <w:t>ệu</w:t>
      </w:r>
      <w:proofErr w:type="spellEnd"/>
      <w:r>
        <w:t xml:space="preserve"> </w:t>
      </w:r>
      <w:proofErr w:type="spellStart"/>
      <w:r>
        <w:t>s</w:t>
      </w:r>
      <w:r>
        <w:rPr>
          <w:spacing w:val="1"/>
        </w:rPr>
        <w:t>u</w:t>
      </w:r>
      <w:r>
        <w:t>ấtthấ</w:t>
      </w:r>
      <w:r>
        <w:rPr>
          <w:spacing w:val="-1"/>
        </w:rPr>
        <w:t>p</w:t>
      </w:r>
      <w:r>
        <w:t>.Hì</w:t>
      </w:r>
      <w:r>
        <w:rPr>
          <w:spacing w:val="-1"/>
        </w:rPr>
        <w:t>n</w:t>
      </w:r>
      <w:r>
        <w:t>h</w:t>
      </w:r>
      <w:proofErr w:type="spellEnd"/>
      <w:r>
        <w:t xml:space="preserve"> 5</w:t>
      </w:r>
      <w:r>
        <w:rPr>
          <w:spacing w:val="-1"/>
        </w:rPr>
        <w:t>c</w:t>
      </w:r>
      <w:r>
        <w:rPr>
          <w:spacing w:val="1"/>
        </w:rPr>
        <w:t>h</w:t>
      </w:r>
      <w:r>
        <w:t xml:space="preserve">o </w:t>
      </w:r>
      <w:proofErr w:type="spellStart"/>
      <w:r>
        <w:rPr>
          <w:spacing w:val="1"/>
        </w:rPr>
        <w:t>b</w:t>
      </w:r>
      <w:r>
        <w:t>iết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</w:t>
      </w:r>
      <w:r>
        <w:rPr>
          <w:spacing w:val="-1"/>
        </w:rPr>
        <w:t>ầ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l</w:t>
      </w:r>
      <w:r>
        <w:t>ắp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t>ặt</w:t>
      </w:r>
      <w:proofErr w:type="spellEnd"/>
      <w:r>
        <w:t>.</w:t>
      </w: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before="13" w:line="260" w:lineRule="exact"/>
        <w:rPr>
          <w:sz w:val="26"/>
          <w:szCs w:val="26"/>
        </w:rPr>
      </w:pPr>
    </w:p>
    <w:p w:rsidR="00C47897" w:rsidRDefault="00C96856">
      <w:pPr>
        <w:ind w:left="1464" w:right="4072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Chi</w:t>
      </w:r>
      <w:r>
        <w:rPr>
          <w:spacing w:val="1"/>
          <w:sz w:val="18"/>
          <w:szCs w:val="18"/>
        </w:rPr>
        <w:t>ề</w:t>
      </w:r>
      <w:r>
        <w:rPr>
          <w:sz w:val="18"/>
          <w:szCs w:val="18"/>
        </w:rPr>
        <w:t>u</w:t>
      </w:r>
      <w:proofErr w:type="spellEnd"/>
      <w:r>
        <w:rPr>
          <w:sz w:val="18"/>
          <w:szCs w:val="18"/>
        </w:rPr>
        <w:t xml:space="preserve"> 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ay</w:t>
      </w: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before="17" w:line="260" w:lineRule="exact"/>
        <w:rPr>
          <w:sz w:val="26"/>
          <w:szCs w:val="26"/>
        </w:rPr>
      </w:pPr>
    </w:p>
    <w:p w:rsidR="00C47897" w:rsidRDefault="00A15F33">
      <w:pPr>
        <w:ind w:left="2218"/>
        <w:rPr>
          <w:sz w:val="18"/>
          <w:szCs w:val="18"/>
        </w:rPr>
      </w:pPr>
      <w:r>
        <w:rPr>
          <w:noProof/>
          <w:lang w:eastAsia="zh-CN"/>
        </w:rPr>
        <w:pict>
          <v:group id="Group 150" o:spid="_x0000_s1253" style="position:absolute;left:0;text-align:left;margin-left:500.1pt;margin-top:78.65pt;width:276.25pt;height:138.5pt;z-index:-1909;mso-position-horizontal-relative:page;mso-position-vertical-relative:page" coordorigin="10002,1573" coordsize="5525,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">
            <v:group id="Group 151" o:spid="_x0000_s1254" style="position:absolute;left:10004;top:1575;width:5521;height:2766" coordorigin="10004,1575" coordsize="5521,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155" o:spid="_x0000_s1258" style="position:absolute;left:10004;top:1575;width:5521;height:2766;visibility:visible;mso-wrap-style:square;v-text-anchor:top" coordsize="5521,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dgMEA&#10;AADcAAAADwAAAGRycy9kb3ducmV2LnhtbERPzWrCQBC+F3yHZQRvdaNIiNFVSrDgKSVpH2DITpO0&#10;2dmQ3erap+8WBG/z8f3O/hjMIC40ud6ygtUyAUHcWN1zq+Dj/fU5A+E8ssbBMim4kYPjYfa0x1zb&#10;K1d0qX0rYgi7HBV03o+5lK7pyKBb2pE4cp92MugjnFqpJ7zGcDPIdZKk0mDPsaHDkYqOmu/6xyjI&#10;HG6HVG6C+X0r3depKkobCqUW8/CyA+Ep+If47j7rOD9dw/8z8QJ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E3YDBAAAA3AAAAA8AAAAAAAAAAAAAAAAAmAIAAGRycy9kb3du&#10;cmV2LnhtbFBLBQYAAAAABAAEAPUAAACGAwAAAAA=&#10;" path="m,l,2766r5521,l5521,,,xe" fillcolor="#fefffe" stroked="f">
                <v:path arrowok="t" o:connecttype="custom" o:connectlocs="0,1575;0,4341;5521,4341;5521,1575;0,157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4" o:spid="_x0000_s1257" type="#_x0000_t75" style="position:absolute;left:10003;top:1574;width:5522;height:27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Utx3CAAAA3AAAAA8AAABkcnMvZG93bnJldi54bWxET01rAjEQvRf6H8IUvIhmq2Blu1kpoqUn&#10;QVvv42bcbN1MliTq+u+NUOhtHu9zikVvW3EhHxrHCl7HGQjiyumGawU/3+vRHESIyBpbx6TgRgEW&#10;5fNTgbl2V97SZRdrkUI45KjAxNjlUobKkMUwdh1x4o7OW4wJ+lpqj9cUbls5ybKZtNhwajDY0dJQ&#10;ddqdrYI383s78Ppk+fiZbex2NVz6/VCpwUv/8Q4iUh//xX/uL53mz6bweCZdI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VLcdwgAAANwAAAAPAAAAAAAAAAAAAAAAAJ8C&#10;AABkcnMvZG93bnJldi54bWxQSwUGAAAAAAQABAD3AAAAjgMAAAAA&#10;">
                <v:imagedata r:id="rId10" o:title=""/>
              </v:shape>
              <v:group id="Group 152" o:spid="_x0000_s1255" style="position:absolute;left:11083;top:3194;width:901;height:248" coordorigin="11083,3194" coordsize="901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<v:shape id="Freeform 153" o:spid="_x0000_s1256" style="position:absolute;left:11083;top:3194;width:901;height:248;visibility:visible;mso-wrap-style:square;v-text-anchor:top" coordsize="90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Ij8MA&#10;AADcAAAADwAAAGRycy9kb3ducmV2LnhtbERP32vCMBB+F/Y/hBvsTdNtKFtnlFEQxQluKns+mrMp&#10;ay6lSW31r18Ewbf7+H7edN7bSpyo8aVjBc+jBARx7nTJhYLDfjF8A+EDssbKMSk4k4f57GEwxVS7&#10;jn/otAuFiCHsU1RgQqhTKX1uyKIfuZo4ckfXWAwRNoXUDXYx3FbyJUkm0mLJscFgTZmh/G/XWgWu&#10;7t6/j8vN62/FX+uL3matMWelnh77zw8QgfpwF9/cKx3nT8ZwfSZe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YIj8MAAADcAAAADwAAAAAAAAAAAAAAAACYAgAAZHJzL2Rv&#10;d25yZXYueG1sUEsFBgAAAAAEAAQA9QAAAIgDAAAAAA==&#10;" path="m,l,249r901,l901,,,xe" fillcolor="#fefffe" stroked="f">
                  <v:path arrowok="t" o:connecttype="custom" o:connectlocs="0,3194;0,3443;901,3443;901,3194;0,3194" o:connectangles="0,0,0,0,0"/>
                </v:shape>
              </v:group>
            </v:group>
            <w10:wrap anchorx="page" anchory="page"/>
          </v:group>
        </w:pict>
      </w:r>
      <w:proofErr w:type="spellStart"/>
      <w:r w:rsidR="00C96856">
        <w:rPr>
          <w:b/>
          <w:sz w:val="18"/>
          <w:szCs w:val="18"/>
        </w:rPr>
        <w:t>Hình</w:t>
      </w:r>
      <w:proofErr w:type="spellEnd"/>
      <w:r w:rsidR="00C96856">
        <w:rPr>
          <w:b/>
          <w:sz w:val="18"/>
          <w:szCs w:val="18"/>
        </w:rPr>
        <w:t xml:space="preserve"> 5 </w:t>
      </w:r>
      <w:proofErr w:type="spellStart"/>
      <w:r w:rsidR="00C96856">
        <w:rPr>
          <w:b/>
          <w:sz w:val="18"/>
          <w:szCs w:val="18"/>
        </w:rPr>
        <w:t>Lắp</w:t>
      </w:r>
      <w:r w:rsidR="00C96856">
        <w:rPr>
          <w:b/>
          <w:spacing w:val="-1"/>
          <w:sz w:val="18"/>
          <w:szCs w:val="18"/>
        </w:rPr>
        <w:t>đ</w:t>
      </w:r>
      <w:r w:rsidR="00C96856">
        <w:rPr>
          <w:b/>
          <w:sz w:val="18"/>
          <w:szCs w:val="18"/>
        </w:rPr>
        <w:t>ặtHall</w:t>
      </w:r>
      <w:proofErr w:type="spellEnd"/>
      <w:r w:rsidR="00C96856">
        <w:rPr>
          <w:b/>
          <w:sz w:val="18"/>
          <w:szCs w:val="18"/>
        </w:rPr>
        <w:t xml:space="preserve"> sensor</w:t>
      </w:r>
    </w:p>
    <w:p w:rsidR="00C47897" w:rsidRDefault="00C96856">
      <w:pPr>
        <w:spacing w:before="71"/>
        <w:ind w:right="75" w:firstLine="360"/>
        <w:jc w:val="both"/>
      </w:pPr>
      <w:proofErr w:type="spellStart"/>
      <w:r>
        <w:rPr>
          <w:b/>
          <w:spacing w:val="1"/>
        </w:rPr>
        <w:t>V</w:t>
      </w:r>
      <w:r>
        <w:rPr>
          <w:b/>
        </w:rPr>
        <w:t>ịtrí</w:t>
      </w:r>
      <w:r>
        <w:rPr>
          <w:b/>
          <w:spacing w:val="-1"/>
        </w:rPr>
        <w:t>A</w:t>
      </w:r>
      <w:r>
        <w:rPr>
          <w:b/>
        </w:rPr>
        <w:t>:</w:t>
      </w:r>
      <w:r>
        <w:rPr>
          <w:spacing w:val="1"/>
        </w:rPr>
        <w:t>V</w:t>
      </w:r>
      <w:r>
        <w:t>ị</w:t>
      </w:r>
      <w:r>
        <w:rPr>
          <w:spacing w:val="-2"/>
        </w:rPr>
        <w:t>t</w:t>
      </w:r>
      <w:r>
        <w:t>rí</w:t>
      </w:r>
      <w:r>
        <w:rPr>
          <w:spacing w:val="1"/>
        </w:rPr>
        <w:t>d</w:t>
      </w:r>
      <w:r>
        <w:rPr>
          <w:spacing w:val="-1"/>
        </w:rPr>
        <w:t>a</w:t>
      </w:r>
      <w:r>
        <w:t>o</w:t>
      </w:r>
      <w:r>
        <w:rPr>
          <w:spacing w:val="-2"/>
        </w:rPr>
        <w:t>c</w:t>
      </w:r>
      <w:r>
        <w:t>ắt</w:t>
      </w:r>
      <w:r>
        <w:rPr>
          <w:spacing w:val="-2"/>
        </w:rPr>
        <w:t>m</w:t>
      </w:r>
      <w:r>
        <w:t>ở.Vịtrí</w:t>
      </w:r>
      <w:r>
        <w:rPr>
          <w:spacing w:val="1"/>
        </w:rPr>
        <w:t>b</w:t>
      </w:r>
      <w:r>
        <w:t>ắt</w:t>
      </w:r>
      <w:r>
        <w:rPr>
          <w:spacing w:val="1"/>
        </w:rPr>
        <w:t>đ</w:t>
      </w:r>
      <w:r>
        <w:rPr>
          <w:spacing w:val="-1"/>
        </w:rPr>
        <w:t>ầ</w:t>
      </w:r>
      <w:r>
        <w:t>u</w:t>
      </w:r>
      <w:r>
        <w:rPr>
          <w:spacing w:val="1"/>
        </w:rPr>
        <w:t>k</w:t>
      </w:r>
      <w:r>
        <w:rPr>
          <w:spacing w:val="-1"/>
        </w:rPr>
        <w:t>é</w:t>
      </w:r>
      <w:r>
        <w:t>oliệ</w:t>
      </w:r>
      <w:r>
        <w:rPr>
          <w:spacing w:val="-1"/>
        </w:rPr>
        <w:t>u</w:t>
      </w:r>
      <w:r>
        <w:t>.</w:t>
      </w:r>
      <w:r>
        <w:rPr>
          <w:spacing w:val="-1"/>
        </w:rPr>
        <w:t>P</w:t>
      </w:r>
      <w:r>
        <w:rPr>
          <w:spacing w:val="1"/>
        </w:rPr>
        <w:t>h</w:t>
      </w:r>
      <w:r>
        <w:t>ải</w:t>
      </w:r>
      <w:r>
        <w:rPr>
          <w:spacing w:val="1"/>
        </w:rPr>
        <w:t>k</w:t>
      </w:r>
      <w:r>
        <w:rPr>
          <w:spacing w:val="-1"/>
        </w:rPr>
        <w:t>é</w:t>
      </w:r>
      <w:r>
        <w:t>ol</w:t>
      </w:r>
      <w:r>
        <w:rPr>
          <w:spacing w:val="-1"/>
        </w:rPr>
        <w:t>i</w:t>
      </w:r>
      <w:r>
        <w:t>ệu</w:t>
      </w:r>
      <w:r>
        <w:rPr>
          <w:spacing w:val="-1"/>
        </w:rPr>
        <w:t>xo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rư</w:t>
      </w:r>
      <w:r>
        <w:t>ớc</w:t>
      </w:r>
      <w:proofErr w:type="spellEnd"/>
      <w:r>
        <w:t xml:space="preserve"> </w:t>
      </w:r>
      <w:proofErr w:type="spellStart"/>
      <w:r>
        <w:t>khi</w:t>
      </w:r>
      <w:r>
        <w:rPr>
          <w:spacing w:val="1"/>
        </w:rPr>
        <w:t>đ</w:t>
      </w:r>
      <w:r>
        <w:rPr>
          <w:spacing w:val="-1"/>
        </w:rPr>
        <w:t>ế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v</w:t>
      </w:r>
      <w:r>
        <w:t>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C. </w:t>
      </w:r>
      <w:proofErr w:type="spellStart"/>
      <w:r>
        <w:t>N</w:t>
      </w:r>
      <w:r>
        <w:rPr>
          <w:spacing w:val="-1"/>
        </w:rPr>
        <w:t>ế</w:t>
      </w:r>
      <w:r>
        <w:t>u</w:t>
      </w:r>
      <w:proofErr w:type="spellEnd"/>
      <w:r>
        <w:t xml:space="preserve"> </w:t>
      </w:r>
      <w:proofErr w:type="spellStart"/>
      <w:r>
        <w:t>kh</w:t>
      </w:r>
      <w:r>
        <w:rPr>
          <w:spacing w:val="1"/>
        </w:rPr>
        <w:t>ô</w:t>
      </w:r>
      <w:r>
        <w:t>ng</w:t>
      </w:r>
      <w:r>
        <w:rPr>
          <w:spacing w:val="-2"/>
        </w:rPr>
        <w:t>m</w:t>
      </w:r>
      <w:r>
        <w:t>áy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ẽ</w:t>
      </w:r>
      <w:proofErr w:type="spellEnd"/>
      <w:r>
        <w:t xml:space="preserve"> </w:t>
      </w:r>
      <w:proofErr w:type="spellStart"/>
      <w:r>
        <w:t>n</w:t>
      </w:r>
      <w:r>
        <w:rPr>
          <w:spacing w:val="-1"/>
        </w:rPr>
        <w:t>g</w:t>
      </w:r>
      <w:r>
        <w:rPr>
          <w:spacing w:val="1"/>
        </w:rPr>
        <w:t>ư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o </w:t>
      </w:r>
      <w:proofErr w:type="spellStart"/>
      <w:r>
        <w:rPr>
          <w:spacing w:val="1"/>
        </w:rPr>
        <w:t>vư</w:t>
      </w:r>
      <w:r>
        <w:t>ợt</w:t>
      </w:r>
      <w:proofErr w:type="spellEnd"/>
      <w:r>
        <w:t xml:space="preserve"> </w:t>
      </w:r>
      <w:proofErr w:type="spellStart"/>
      <w:r>
        <w:rPr>
          <w:spacing w:val="-2"/>
        </w:rPr>
        <w:t>t</w:t>
      </w:r>
      <w:r>
        <w:rPr>
          <w:spacing w:val="-1"/>
        </w:rPr>
        <w:t>ố</w:t>
      </w:r>
      <w:r>
        <w:t>c</w:t>
      </w:r>
      <w:proofErr w:type="spellEnd"/>
      <w:r>
        <w:t>.</w:t>
      </w:r>
    </w:p>
    <w:p w:rsidR="00C47897" w:rsidRDefault="00C96856">
      <w:pPr>
        <w:spacing w:before="1" w:line="220" w:lineRule="exact"/>
        <w:ind w:right="75" w:firstLine="360"/>
        <w:jc w:val="both"/>
      </w:pPr>
      <w:proofErr w:type="spellStart"/>
      <w:r>
        <w:rPr>
          <w:b/>
          <w:spacing w:val="1"/>
        </w:rPr>
        <w:t>V</w:t>
      </w:r>
      <w:r>
        <w:rPr>
          <w:b/>
        </w:rPr>
        <w:t>ịtríB:</w:t>
      </w:r>
      <w:r>
        <w:rPr>
          <w:spacing w:val="1"/>
        </w:rPr>
        <w:t>V</w:t>
      </w:r>
      <w:r>
        <w:t>ị</w:t>
      </w:r>
      <w:proofErr w:type="spellEnd"/>
      <w:r>
        <w:t xml:space="preserve"> </w:t>
      </w:r>
      <w:proofErr w:type="spellStart"/>
      <w:r>
        <w:rPr>
          <w:spacing w:val="-1"/>
        </w:rPr>
        <w:t>tr</w:t>
      </w:r>
      <w:r>
        <w:t>í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ư</w:t>
      </w:r>
      <w:r>
        <w:rPr>
          <w:spacing w:val="-1"/>
        </w:rPr>
        <w:t>n</w:t>
      </w:r>
      <w:r>
        <w:t>g</w:t>
      </w:r>
      <w:r>
        <w:rPr>
          <w:spacing w:val="-1"/>
        </w:rPr>
        <w:t>c</w:t>
      </w:r>
      <w:r>
        <w:rPr>
          <w:spacing w:val="1"/>
        </w:rPr>
        <w:t>ủ</w:t>
      </w:r>
      <w:r>
        <w:t>a</w:t>
      </w:r>
      <w:r>
        <w:rPr>
          <w:spacing w:val="-1"/>
        </w:rPr>
        <w:t>t</w:t>
      </w:r>
      <w:r>
        <w:t>ất</w:t>
      </w:r>
      <w:proofErr w:type="spellEnd"/>
      <w:r>
        <w:t xml:space="preserve"> </w:t>
      </w:r>
      <w:proofErr w:type="spellStart"/>
      <w:r>
        <w:t>cả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ộ</w:t>
      </w:r>
      <w:r>
        <w:t>ngtác</w:t>
      </w:r>
      <w:proofErr w:type="spellEnd"/>
      <w:r>
        <w:t xml:space="preserve"> </w:t>
      </w:r>
      <w:proofErr w:type="spellStart"/>
      <w:r>
        <w:t>n</w:t>
      </w:r>
      <w:r>
        <w:rPr>
          <w:spacing w:val="1"/>
        </w:rPr>
        <w:t>g</w:t>
      </w:r>
      <w:r>
        <w:rPr>
          <w:spacing w:val="-1"/>
        </w:rPr>
        <w:t>ưn</w:t>
      </w:r>
      <w:r>
        <w:rPr>
          <w:spacing w:val="1"/>
        </w:rPr>
        <w:t>g</w:t>
      </w:r>
      <w:proofErr w:type="spellEnd"/>
      <w:r>
        <w:t xml:space="preserve">. Do </w:t>
      </w:r>
      <w:proofErr w:type="spellStart"/>
      <w:r>
        <w:t>q</w:t>
      </w:r>
      <w:r>
        <w:rPr>
          <w:spacing w:val="-1"/>
        </w:rPr>
        <w:t>u</w:t>
      </w:r>
      <w:r>
        <w:t>án</w:t>
      </w:r>
      <w:proofErr w:type="spellEnd"/>
      <w:r>
        <w:t xml:space="preserve"> </w:t>
      </w:r>
      <w:proofErr w:type="spellStart"/>
      <w:r>
        <w:rPr>
          <w:spacing w:val="-1"/>
        </w:rPr>
        <w:t>tí</w:t>
      </w:r>
      <w:r>
        <w:t>nhn</w:t>
      </w:r>
      <w:r>
        <w:rPr>
          <w:spacing w:val="-1"/>
        </w:rPr>
        <w:t>ê</w:t>
      </w:r>
      <w:r>
        <w:t>n</w:t>
      </w:r>
      <w:r>
        <w:rPr>
          <w:spacing w:val="-1"/>
        </w:rPr>
        <w:t>tr</w:t>
      </w:r>
      <w:r>
        <w:t>o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hự</w:t>
      </w:r>
      <w:r>
        <w:t>c</w:t>
      </w:r>
      <w:r>
        <w:rPr>
          <w:spacing w:val="-1"/>
        </w:rPr>
        <w:t>t</w:t>
      </w:r>
      <w:r>
        <w:t>ế</w:t>
      </w:r>
      <w:r>
        <w:rPr>
          <w:spacing w:val="-2"/>
        </w:rPr>
        <w:t>m</w:t>
      </w:r>
      <w:r>
        <w:t>áycóthể</w:t>
      </w:r>
      <w:r>
        <w:rPr>
          <w:spacing w:val="-1"/>
        </w:rPr>
        <w:t>ng</w:t>
      </w:r>
      <w:r>
        <w:rPr>
          <w:spacing w:val="1"/>
        </w:rPr>
        <w:t>ư</w:t>
      </w:r>
      <w:r>
        <w:rPr>
          <w:spacing w:val="-1"/>
        </w:rPr>
        <w:t>n</w:t>
      </w:r>
      <w:r>
        <w:t>g</w:t>
      </w:r>
      <w:r>
        <w:rPr>
          <w:spacing w:val="-1"/>
        </w:rPr>
        <w:t>sa</w:t>
      </w:r>
      <w:r>
        <w:t>u</w:t>
      </w:r>
      <w:r>
        <w:rPr>
          <w:spacing w:val="1"/>
        </w:rPr>
        <w:t>v</w:t>
      </w:r>
      <w:r>
        <w:t>ịtríB,l</w:t>
      </w:r>
      <w:r>
        <w:rPr>
          <w:spacing w:val="1"/>
        </w:rPr>
        <w:t>ú</w:t>
      </w:r>
      <w:r>
        <w:t>cnày</w:t>
      </w:r>
      <w:r>
        <w:rPr>
          <w:spacing w:val="1"/>
        </w:rPr>
        <w:t>d</w:t>
      </w:r>
      <w:r>
        <w:t>aocắtở</w:t>
      </w:r>
      <w:r>
        <w:rPr>
          <w:spacing w:val="1"/>
        </w:rPr>
        <w:t>v</w:t>
      </w:r>
      <w:r>
        <w:t>ịtrícaon</w:t>
      </w:r>
      <w:r>
        <w:rPr>
          <w:spacing w:val="1"/>
        </w:rPr>
        <w:t>h</w:t>
      </w:r>
      <w:r>
        <w:t>ất.Biên</w:t>
      </w:r>
      <w:proofErr w:type="spellEnd"/>
    </w:p>
    <w:p w:rsidR="00C47897" w:rsidRDefault="00C96856">
      <w:pPr>
        <w:spacing w:line="220" w:lineRule="exact"/>
        <w:ind w:left="1" w:right="74"/>
        <w:jc w:val="both"/>
      </w:pPr>
      <w:proofErr w:type="spellStart"/>
      <w:r>
        <w:t>t</w:t>
      </w:r>
      <w:r>
        <w:rPr>
          <w:spacing w:val="1"/>
        </w:rPr>
        <w:t>rư</w:t>
      </w:r>
      <w:r>
        <w:t>ớc</w:t>
      </w:r>
      <w:r>
        <w:rPr>
          <w:spacing w:val="-1"/>
        </w:rPr>
        <w:t>c</w:t>
      </w:r>
      <w:r>
        <w:rPr>
          <w:spacing w:val="1"/>
        </w:rPr>
        <w:t>ủ</w:t>
      </w:r>
      <w:r>
        <w:t>a</w:t>
      </w:r>
      <w:r>
        <w:rPr>
          <w:spacing w:val="-1"/>
        </w:rPr>
        <w:t>tí</w:t>
      </w:r>
      <w:r>
        <w:t>n</w:t>
      </w:r>
      <w:r>
        <w:rPr>
          <w:spacing w:val="-1"/>
        </w:rPr>
        <w:t>h</w:t>
      </w:r>
      <w:r>
        <w:t>iệutáchbao</w:t>
      </w:r>
      <w:proofErr w:type="spellEnd"/>
      <w:r>
        <w:rPr>
          <w:spacing w:val="-1"/>
        </w:rPr>
        <w:t>(</w:t>
      </w:r>
      <w:proofErr w:type="spellStart"/>
      <w:r>
        <w:t>c</w:t>
      </w:r>
      <w:r>
        <w:rPr>
          <w:spacing w:val="1"/>
        </w:rPr>
        <w:t>ủ</w:t>
      </w:r>
      <w:r>
        <w:t>a</w:t>
      </w:r>
      <w:r>
        <w:rPr>
          <w:spacing w:val="-2"/>
        </w:rPr>
        <w:t>m</w:t>
      </w:r>
      <w:r>
        <w:rPr>
          <w:spacing w:val="1"/>
        </w:rPr>
        <w:t>ộ</w:t>
      </w:r>
      <w:r>
        <w:t>tvàik</w:t>
      </w:r>
      <w:r>
        <w:rPr>
          <w:spacing w:val="-2"/>
        </w:rPr>
        <w:t>i</w:t>
      </w:r>
      <w:r>
        <w:t>ểu</w:t>
      </w:r>
      <w:r>
        <w:rPr>
          <w:spacing w:val="-2"/>
        </w:rPr>
        <w:t>m</w:t>
      </w:r>
      <w:r>
        <w:t>á</w:t>
      </w:r>
      <w:r>
        <w:rPr>
          <w:spacing w:val="-1"/>
        </w:rPr>
        <w:t>y</w:t>
      </w:r>
      <w:proofErr w:type="spellEnd"/>
      <w:r>
        <w:rPr>
          <w:spacing w:val="1"/>
        </w:rPr>
        <w:t>)</w:t>
      </w:r>
      <w:r>
        <w:t>,</w:t>
      </w:r>
      <w:proofErr w:type="spellStart"/>
      <w:r>
        <w:t>tín</w:t>
      </w:r>
      <w:r>
        <w:rPr>
          <w:spacing w:val="1"/>
        </w:rPr>
        <w:t>h</w:t>
      </w:r>
      <w:r>
        <w:rPr>
          <w:spacing w:val="-2"/>
        </w:rPr>
        <w:t>i</w:t>
      </w:r>
      <w:r>
        <w:t>ệutá</w:t>
      </w:r>
      <w:r>
        <w:rPr>
          <w:spacing w:val="-1"/>
        </w:rPr>
        <w:t>c</w:t>
      </w:r>
      <w:r>
        <w:t>h</w:t>
      </w:r>
      <w:r>
        <w:rPr>
          <w:spacing w:val="1"/>
        </w:rPr>
        <w:t>b</w:t>
      </w:r>
      <w:r>
        <w:rPr>
          <w:spacing w:val="-1"/>
        </w:rPr>
        <w:t>a</w:t>
      </w:r>
      <w:r>
        <w:t>o</w:t>
      </w:r>
      <w:r>
        <w:rPr>
          <w:spacing w:val="1"/>
        </w:rPr>
        <w:t>đ</w:t>
      </w:r>
      <w:r>
        <w:t>ãhết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h</w:t>
      </w:r>
      <w:r>
        <w:t>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trìh</w:t>
      </w:r>
      <w:r>
        <w:rPr>
          <w:spacing w:val="-1"/>
        </w:rPr>
        <w:t>o</w:t>
      </w:r>
      <w:r>
        <w:t>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sau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ủ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ún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-1"/>
        </w:rPr>
        <w:t>liê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qu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ế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ị</w:t>
      </w:r>
      <w:proofErr w:type="spellEnd"/>
      <w:r>
        <w:t xml:space="preserve"> </w:t>
      </w:r>
      <w:proofErr w:type="spellStart"/>
      <w:r>
        <w:t>trí</w:t>
      </w:r>
      <w:proofErr w:type="spellEnd"/>
      <w:r>
        <w:t>.</w:t>
      </w:r>
    </w:p>
    <w:p w:rsidR="00C47897" w:rsidRDefault="00C96856">
      <w:pPr>
        <w:spacing w:line="220" w:lineRule="exact"/>
        <w:ind w:left="1" w:right="74" w:firstLine="360"/>
        <w:jc w:val="both"/>
      </w:pPr>
      <w:proofErr w:type="spellStart"/>
      <w:r>
        <w:rPr>
          <w:b/>
          <w:spacing w:val="1"/>
        </w:rPr>
        <w:t>V</w:t>
      </w:r>
      <w:r>
        <w:rPr>
          <w:b/>
        </w:rPr>
        <w:t>ịtrí</w:t>
      </w:r>
      <w:r>
        <w:rPr>
          <w:b/>
          <w:spacing w:val="-1"/>
        </w:rPr>
        <w:t>C</w:t>
      </w:r>
      <w:r>
        <w:rPr>
          <w:b/>
        </w:rPr>
        <w:t>:</w:t>
      </w:r>
      <w:r>
        <w:rPr>
          <w:spacing w:val="1"/>
        </w:rPr>
        <w:t>V</w:t>
      </w:r>
      <w:r>
        <w:t>ị</w:t>
      </w:r>
      <w:r>
        <w:rPr>
          <w:spacing w:val="-1"/>
        </w:rPr>
        <w:t>tr</w:t>
      </w:r>
      <w:r>
        <w:t>í</w:t>
      </w:r>
      <w:r>
        <w:rPr>
          <w:spacing w:val="-1"/>
        </w:rPr>
        <w:t>t</w:t>
      </w:r>
      <w:r>
        <w:t>hấp</w:t>
      </w:r>
      <w:r>
        <w:rPr>
          <w:spacing w:val="-1"/>
        </w:rPr>
        <w:t>c</w:t>
      </w:r>
      <w:r>
        <w:rPr>
          <w:spacing w:val="1"/>
        </w:rPr>
        <w:t>ủ</w:t>
      </w:r>
      <w:r>
        <w:t>a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ocắt.</w:t>
      </w:r>
      <w:r>
        <w:rPr>
          <w:spacing w:val="1"/>
        </w:rPr>
        <w:t>V</w:t>
      </w:r>
      <w:r>
        <w:t>ịtrí</w:t>
      </w:r>
      <w:proofErr w:type="spellEnd"/>
      <w:r>
        <w:t xml:space="preserve"> </w:t>
      </w:r>
      <w:proofErr w:type="spellStart"/>
      <w:r>
        <w:rPr>
          <w:spacing w:val="1"/>
        </w:rPr>
        <w:t>g</w:t>
      </w:r>
      <w:r>
        <w:t>i</w:t>
      </w:r>
      <w:r>
        <w:rPr>
          <w:spacing w:val="-2"/>
        </w:rPr>
        <w:t>ớ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t>ạnc</w:t>
      </w:r>
      <w:r>
        <w:rPr>
          <w:spacing w:val="1"/>
        </w:rPr>
        <w:t>ủ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i</w:t>
      </w:r>
      <w:r>
        <w:t>ệc</w:t>
      </w:r>
      <w:proofErr w:type="spellEnd"/>
      <w:r>
        <w:t xml:space="preserve"> </w:t>
      </w:r>
      <w:proofErr w:type="spellStart"/>
      <w:r>
        <w:t>kéoliệu.</w:t>
      </w:r>
      <w:r>
        <w:rPr>
          <w:spacing w:val="-1"/>
        </w:rPr>
        <w:t>Biê</w:t>
      </w:r>
      <w:r>
        <w:t>n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rư</w:t>
      </w:r>
      <w:r>
        <w:t>ớcc</w:t>
      </w:r>
      <w:r>
        <w:rPr>
          <w:spacing w:val="-1"/>
        </w:rPr>
        <w:t>ủ</w:t>
      </w:r>
      <w:r>
        <w:t>atính</w:t>
      </w:r>
      <w:r>
        <w:rPr>
          <w:spacing w:val="-1"/>
        </w:rPr>
        <w:t>i</w:t>
      </w:r>
      <w:r>
        <w:t>ệu</w:t>
      </w:r>
      <w:r>
        <w:rPr>
          <w:spacing w:val="-1"/>
        </w:rPr>
        <w:t>đ</w:t>
      </w:r>
      <w:r>
        <w:rPr>
          <w:spacing w:val="1"/>
        </w:rPr>
        <w:t>ộ</w:t>
      </w:r>
      <w:r>
        <w:t>tlỗ.</w:t>
      </w:r>
      <w:r>
        <w:rPr>
          <w:spacing w:val="-8"/>
        </w:rPr>
        <w:t>T</w:t>
      </w:r>
      <w:r>
        <w:t>r</w:t>
      </w:r>
      <w:r>
        <w:rPr>
          <w:spacing w:val="-1"/>
        </w:rPr>
        <w:t>o</w:t>
      </w:r>
      <w:r>
        <w:t>ng</w:t>
      </w:r>
      <w:r>
        <w:rPr>
          <w:spacing w:val="1"/>
        </w:rPr>
        <w:t>đ</w:t>
      </w:r>
      <w:r>
        <w:rPr>
          <w:spacing w:val="-1"/>
        </w:rPr>
        <w:t>i</w:t>
      </w:r>
      <w:r>
        <w:t>ều</w:t>
      </w:r>
      <w:r>
        <w:rPr>
          <w:spacing w:val="1"/>
        </w:rPr>
        <w:t>k</w:t>
      </w:r>
      <w:r>
        <w:t>iện</w:t>
      </w:r>
      <w:r>
        <w:rPr>
          <w:spacing w:val="-1"/>
        </w:rPr>
        <w:t>c</w:t>
      </w:r>
      <w:r>
        <w:t>ho</w:t>
      </w:r>
      <w:r>
        <w:rPr>
          <w:spacing w:val="-1"/>
        </w:rPr>
        <w:t>p</w:t>
      </w:r>
      <w:r>
        <w:rPr>
          <w:spacing w:val="1"/>
        </w:rPr>
        <w:t>h</w:t>
      </w:r>
      <w:r>
        <w:t>é</w:t>
      </w:r>
      <w:r>
        <w:rPr>
          <w:spacing w:val="-1"/>
        </w:rPr>
        <w:t>p</w:t>
      </w:r>
      <w:r>
        <w:t>,k</w:t>
      </w:r>
      <w:r>
        <w:rPr>
          <w:spacing w:val="-1"/>
        </w:rPr>
        <w:t>é</w:t>
      </w:r>
      <w: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t>ivịtríCt</w:t>
      </w:r>
      <w:r>
        <w:rPr>
          <w:spacing w:val="1"/>
        </w:rPr>
        <w:t>ố</w:t>
      </w:r>
      <w:r>
        <w:t>i</w:t>
      </w:r>
      <w:r>
        <w:rPr>
          <w:spacing w:val="1"/>
        </w:rPr>
        <w:t>đ</w:t>
      </w:r>
      <w:r>
        <w:t>a</w:t>
      </w:r>
      <w:r>
        <w:rPr>
          <w:spacing w:val="1"/>
        </w:rPr>
        <w:t>để</w:t>
      </w:r>
      <w:proofErr w:type="spellEnd"/>
    </w:p>
    <w:p w:rsidR="00C47897" w:rsidRDefault="00C96856">
      <w:pPr>
        <w:spacing w:line="220" w:lineRule="exact"/>
        <w:ind w:right="1056"/>
        <w:jc w:val="both"/>
      </w:pPr>
      <w:proofErr w:type="spellStart"/>
      <w:r>
        <w:rPr>
          <w:spacing w:val="1"/>
        </w:rPr>
        <w:t>đư</w:t>
      </w:r>
      <w:r>
        <w:t>ợc</w:t>
      </w:r>
      <w:r>
        <w:rPr>
          <w:spacing w:val="-1"/>
        </w:rPr>
        <w:t>t</w:t>
      </w:r>
      <w:r>
        <w:rPr>
          <w:spacing w:val="1"/>
        </w:rPr>
        <w:t>h</w:t>
      </w:r>
      <w:r>
        <w:t>ời</w:t>
      </w:r>
      <w:r>
        <w:rPr>
          <w:spacing w:val="1"/>
        </w:rPr>
        <w:t>g</w:t>
      </w:r>
      <w:r>
        <w:t>ian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ử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ổ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é</w:t>
      </w:r>
      <w:r>
        <w:t>ol</w:t>
      </w:r>
      <w:r>
        <w:rPr>
          <w:spacing w:val="-1"/>
        </w:rPr>
        <w:t>i</w:t>
      </w:r>
      <w:r>
        <w:t>ệu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ài</w:t>
      </w:r>
      <w:r>
        <w:rPr>
          <w:spacing w:val="1"/>
        </w:rPr>
        <w:t>h</w:t>
      </w:r>
      <w:r>
        <w:t>ơn</w:t>
      </w:r>
      <w:proofErr w:type="spellEnd"/>
      <w:r>
        <w:t xml:space="preserve"> </w:t>
      </w:r>
      <w:proofErr w:type="spellStart"/>
      <w:r>
        <w:t>vàn</w:t>
      </w:r>
      <w:r>
        <w:rPr>
          <w:spacing w:val="-1"/>
        </w:rPr>
        <w:t>ân</w:t>
      </w:r>
      <w:r>
        <w:t>gc</w:t>
      </w:r>
      <w:r>
        <w:rPr>
          <w:spacing w:val="-1"/>
        </w:rPr>
        <w:t>a</w:t>
      </w:r>
      <w:r>
        <w:t>o</w:t>
      </w:r>
      <w:proofErr w:type="spellEnd"/>
      <w:r>
        <w:t xml:space="preserve"> </w:t>
      </w:r>
      <w:proofErr w:type="spellStart"/>
      <w:r>
        <w:rPr>
          <w:spacing w:val="1"/>
        </w:rPr>
        <w:t>đư</w:t>
      </w:r>
      <w:r>
        <w:t>ợc</w:t>
      </w:r>
      <w:r>
        <w:rPr>
          <w:spacing w:val="1"/>
        </w:rPr>
        <w:t>h</w:t>
      </w:r>
      <w:r>
        <w:rPr>
          <w:spacing w:val="-1"/>
        </w:rPr>
        <w:t>iệ</w:t>
      </w:r>
      <w:r>
        <w:t>u</w:t>
      </w:r>
      <w:r>
        <w:rPr>
          <w:spacing w:val="-1"/>
        </w:rPr>
        <w:t>s</w:t>
      </w:r>
      <w:r>
        <w:rPr>
          <w:spacing w:val="1"/>
        </w:rPr>
        <w:t>u</w:t>
      </w:r>
      <w:r>
        <w:t>ấ</w:t>
      </w:r>
      <w:r>
        <w:rPr>
          <w:spacing w:val="-1"/>
        </w:rPr>
        <w:t>t</w:t>
      </w:r>
      <w:proofErr w:type="spellEnd"/>
      <w:r>
        <w:rPr>
          <w:spacing w:val="-1"/>
        </w:rPr>
        <w:t>.</w:t>
      </w:r>
    </w:p>
    <w:p w:rsidR="00C47897" w:rsidRDefault="00C96856">
      <w:pPr>
        <w:ind w:right="75" w:firstLine="360"/>
        <w:jc w:val="both"/>
      </w:pPr>
      <w:proofErr w:type="spellStart"/>
      <w:r>
        <w:rPr>
          <w:b/>
          <w:spacing w:val="1"/>
        </w:rPr>
        <w:t>V</w:t>
      </w:r>
      <w:r>
        <w:rPr>
          <w:b/>
        </w:rPr>
        <w:t>ịtrí</w:t>
      </w:r>
      <w:r>
        <w:rPr>
          <w:b/>
          <w:spacing w:val="-1"/>
        </w:rPr>
        <w:t>D</w:t>
      </w:r>
      <w:r>
        <w:rPr>
          <w:b/>
        </w:rPr>
        <w:t>:</w:t>
      </w:r>
      <w:r>
        <w:t>Biên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rư</w:t>
      </w:r>
      <w:r>
        <w:t>ớc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ủ</w:t>
      </w:r>
      <w:r>
        <w:t>a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i</w:t>
      </w:r>
      <w:r>
        <w:t>ệutách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o</w:t>
      </w:r>
      <w:proofErr w:type="spellEnd"/>
      <w:r>
        <w:t xml:space="preserve"> (</w:t>
      </w:r>
      <w:proofErr w:type="spellStart"/>
      <w:r>
        <w:t>c</w:t>
      </w:r>
      <w:r>
        <w:rPr>
          <w:spacing w:val="-1"/>
        </w:rPr>
        <w:t>ủ</w:t>
      </w:r>
      <w:r>
        <w:t>a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rPr>
          <w:spacing w:val="1"/>
        </w:rPr>
        <w:t>ộ</w:t>
      </w:r>
      <w:r>
        <w:t>t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ài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i</w:t>
      </w:r>
      <w:r>
        <w:t>ểu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á</w:t>
      </w:r>
      <w:r>
        <w:rPr>
          <w:spacing w:val="-1"/>
        </w:rPr>
        <w:t>y</w:t>
      </w:r>
      <w:proofErr w:type="spellEnd"/>
      <w:r>
        <w:t>),</w:t>
      </w:r>
      <w:proofErr w:type="spellStart"/>
      <w:r>
        <w:t>tính</w:t>
      </w:r>
      <w:r>
        <w:rPr>
          <w:spacing w:val="-1"/>
        </w:rPr>
        <w:t>iệ</w:t>
      </w:r>
      <w:r>
        <w:t>u</w:t>
      </w:r>
      <w:proofErr w:type="spellEnd"/>
      <w:r>
        <w:t xml:space="preserve"> </w:t>
      </w:r>
      <w:proofErr w:type="spellStart"/>
      <w:r>
        <w:t>táchbao</w:t>
      </w:r>
      <w:r>
        <w:rPr>
          <w:spacing w:val="1"/>
        </w:rPr>
        <w:t>đ</w:t>
      </w:r>
      <w:r>
        <w:t>ã</w:t>
      </w:r>
      <w:r>
        <w:rPr>
          <w:spacing w:val="1"/>
        </w:rPr>
        <w:t>h</w:t>
      </w:r>
      <w:r>
        <w:rPr>
          <w:spacing w:val="-1"/>
        </w:rPr>
        <w:t>ế</w:t>
      </w:r>
      <w:r>
        <w:t>tt</w:t>
      </w:r>
      <w:r>
        <w:rPr>
          <w:spacing w:val="1"/>
        </w:rPr>
        <w:t>h</w:t>
      </w:r>
      <w:r>
        <w:t>ời</w:t>
      </w:r>
      <w:r>
        <w:rPr>
          <w:spacing w:val="1"/>
        </w:rPr>
        <w:t>g</w:t>
      </w:r>
      <w:r>
        <w:t>i</w:t>
      </w:r>
      <w:r>
        <w:rPr>
          <w:spacing w:val="1"/>
        </w:rPr>
        <w:t>a</w:t>
      </w:r>
      <w:r>
        <w:t>nt</w:t>
      </w:r>
      <w:r>
        <w:rPr>
          <w:spacing w:val="1"/>
        </w:rPr>
        <w:t>r</w:t>
      </w:r>
      <w:r>
        <w:t>ì</w:t>
      </w:r>
      <w:r>
        <w:rPr>
          <w:spacing w:val="1"/>
        </w:rPr>
        <w:t>ho</w:t>
      </w:r>
      <w:r>
        <w:rPr>
          <w:spacing w:val="-1"/>
        </w:rPr>
        <w:t>ã</w:t>
      </w:r>
      <w:r>
        <w:t>n</w:t>
      </w:r>
      <w:r>
        <w:rPr>
          <w:spacing w:val="1"/>
        </w:rPr>
        <w:t>v</w:t>
      </w:r>
      <w:r>
        <w:t>à</w:t>
      </w:r>
      <w:r>
        <w:rPr>
          <w:spacing w:val="1"/>
        </w:rPr>
        <w:t>b</w:t>
      </w:r>
      <w:r>
        <w:t>i</w:t>
      </w:r>
      <w:r>
        <w:rPr>
          <w:spacing w:val="-1"/>
        </w:rPr>
        <w:t>ê</w:t>
      </w:r>
      <w:r>
        <w:t>n</w:t>
      </w:r>
      <w:r>
        <w:rPr>
          <w:spacing w:val="-1"/>
        </w:rPr>
        <w:t>s</w:t>
      </w:r>
      <w:r>
        <w:t>au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-1"/>
        </w:rPr>
        <w:t>ch</w:t>
      </w:r>
      <w:r>
        <w:t>ú</w:t>
      </w:r>
      <w:r>
        <w:rPr>
          <w:spacing w:val="-1"/>
        </w:rPr>
        <w:t>n</w:t>
      </w:r>
      <w:r>
        <w:t>gk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r>
        <w:rPr>
          <w:spacing w:val="-1"/>
        </w:rPr>
        <w:t>li</w:t>
      </w:r>
      <w:r>
        <w:t>ên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a</w:t>
      </w:r>
      <w:r>
        <w:t>n</w:t>
      </w:r>
      <w:r>
        <w:rPr>
          <w:spacing w:val="1"/>
        </w:rPr>
        <w:t>đ</w:t>
      </w:r>
      <w:r>
        <w:rPr>
          <w:spacing w:val="-1"/>
        </w:rPr>
        <w:t>ế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ị</w:t>
      </w:r>
      <w:proofErr w:type="spellEnd"/>
      <w:r>
        <w:t xml:space="preserve"> </w:t>
      </w:r>
      <w:proofErr w:type="spellStart"/>
      <w:r>
        <w:t>trí</w:t>
      </w:r>
      <w:proofErr w:type="spellEnd"/>
      <w:r>
        <w:t>.</w:t>
      </w:r>
    </w:p>
    <w:p w:rsidR="00C47897" w:rsidRDefault="00C96856">
      <w:pPr>
        <w:ind w:left="1" w:right="74" w:firstLine="360"/>
        <w:jc w:val="both"/>
      </w:pPr>
      <w:proofErr w:type="spellStart"/>
      <w:r>
        <w:rPr>
          <w:b/>
          <w:spacing w:val="1"/>
        </w:rPr>
        <w:t>V</w:t>
      </w:r>
      <w:r>
        <w:rPr>
          <w:b/>
        </w:rPr>
        <w:t>ị</w:t>
      </w:r>
      <w:r>
        <w:rPr>
          <w:b/>
          <w:spacing w:val="-1"/>
        </w:rPr>
        <w:t>tr</w:t>
      </w:r>
      <w:r>
        <w:rPr>
          <w:b/>
        </w:rPr>
        <w:t>í</w:t>
      </w:r>
      <w:r>
        <w:rPr>
          <w:b/>
          <w:spacing w:val="-1"/>
        </w:rPr>
        <w:t>E</w:t>
      </w:r>
      <w:r>
        <w:rPr>
          <w:b/>
        </w:rPr>
        <w:t>:</w:t>
      </w:r>
      <w:r>
        <w:t>Biênsauc</w:t>
      </w:r>
      <w:r>
        <w:rPr>
          <w:spacing w:val="1"/>
        </w:rPr>
        <w:t>ủ</w:t>
      </w:r>
      <w:r>
        <w:t>at</w:t>
      </w:r>
      <w:r>
        <w:rPr>
          <w:spacing w:val="-2"/>
        </w:rPr>
        <w:t>í</w:t>
      </w:r>
      <w:r>
        <w:t>nh</w:t>
      </w:r>
      <w:r>
        <w:rPr>
          <w:spacing w:val="-2"/>
        </w:rPr>
        <w:t>i</w:t>
      </w:r>
      <w:r>
        <w:t>ệu</w:t>
      </w:r>
      <w:r>
        <w:rPr>
          <w:spacing w:val="-1"/>
        </w:rPr>
        <w:t>đ</w:t>
      </w:r>
      <w:r>
        <w:rPr>
          <w:spacing w:val="1"/>
        </w:rPr>
        <w:t>ộ</w:t>
      </w:r>
      <w:r>
        <w:t>t</w:t>
      </w:r>
      <w:proofErr w:type="spellEnd"/>
      <w:r>
        <w:t xml:space="preserve"> </w:t>
      </w:r>
      <w:proofErr w:type="spellStart"/>
      <w:r>
        <w:t>lỗ</w:t>
      </w:r>
      <w:proofErr w:type="spellEnd"/>
      <w:r>
        <w:t xml:space="preserve">. </w:t>
      </w:r>
      <w:proofErr w:type="spellStart"/>
      <w:r>
        <w:rPr>
          <w:spacing w:val="1"/>
        </w:rPr>
        <w:t>V</w:t>
      </w:r>
      <w:r>
        <w:t>ị</w:t>
      </w:r>
      <w:proofErr w:type="spellEnd"/>
      <w:r>
        <w:t xml:space="preserve"> </w:t>
      </w:r>
      <w:proofErr w:type="spellStart"/>
      <w:r>
        <w:rPr>
          <w:spacing w:val="-1"/>
        </w:rPr>
        <w:t>tr</w:t>
      </w:r>
      <w:r>
        <w:t>í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t>ầu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é</w:t>
      </w:r>
      <w:r>
        <w:t>ol</w:t>
      </w:r>
      <w:r>
        <w:rPr>
          <w:spacing w:val="1"/>
        </w:rPr>
        <w:t>u</w:t>
      </w:r>
      <w:r>
        <w:t>i</w:t>
      </w:r>
      <w:proofErr w:type="spellEnd"/>
      <w:r>
        <w:t xml:space="preserve"> </w:t>
      </w:r>
      <w:r>
        <w:rPr>
          <w:spacing w:val="1"/>
        </w:rPr>
        <w:t>(</w:t>
      </w:r>
      <w:proofErr w:type="spellStart"/>
      <w:r>
        <w:t>l</w:t>
      </w:r>
      <w:r>
        <w:rPr>
          <w:spacing w:val="1"/>
        </w:rPr>
        <w:t>o</w:t>
      </w:r>
      <w:r>
        <w:t>ại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áy</w:t>
      </w:r>
      <w:proofErr w:type="spellEnd"/>
      <w:r>
        <w:t xml:space="preserve"> </w:t>
      </w:r>
      <w:proofErr w:type="spellStart"/>
      <w:r>
        <w:rPr>
          <w:spacing w:val="-1"/>
        </w:rPr>
        <w:t>l</w:t>
      </w:r>
      <w:r>
        <w:rPr>
          <w:spacing w:val="2"/>
        </w:rPr>
        <w:t>u</w:t>
      </w:r>
      <w:r>
        <w:t>i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rư</w:t>
      </w:r>
      <w:r>
        <w:t>ớc</w:t>
      </w:r>
      <w:r>
        <w:rPr>
          <w:spacing w:val="1"/>
        </w:rPr>
        <w:t>k</w:t>
      </w:r>
      <w:r>
        <w:t>éosau</w:t>
      </w:r>
      <w:proofErr w:type="spellEnd"/>
      <w:r>
        <w:t>),</w:t>
      </w:r>
      <w:proofErr w:type="spellStart"/>
      <w:r>
        <w:t>q</w:t>
      </w:r>
      <w:r>
        <w:rPr>
          <w:spacing w:val="1"/>
        </w:rPr>
        <w:t>u</w:t>
      </w:r>
      <w:r>
        <w:t>itrình</w:t>
      </w:r>
      <w:r>
        <w:rPr>
          <w:spacing w:val="1"/>
        </w:rPr>
        <w:t>k</w:t>
      </w:r>
      <w:r>
        <w:rPr>
          <w:spacing w:val="-1"/>
        </w:rPr>
        <w:t>é</w:t>
      </w:r>
      <w:r>
        <w:t>ol</w:t>
      </w:r>
      <w:r>
        <w:rPr>
          <w:spacing w:val="1"/>
        </w:rPr>
        <w:t>u</w:t>
      </w:r>
      <w:r>
        <w:t>ip</w:t>
      </w:r>
      <w:r>
        <w:rPr>
          <w:spacing w:val="1"/>
        </w:rPr>
        <w:t>h</w:t>
      </w:r>
      <w:r>
        <w:t>ải</w:t>
      </w:r>
      <w:r>
        <w:rPr>
          <w:spacing w:val="1"/>
        </w:rPr>
        <w:t>k</w:t>
      </w:r>
      <w:r>
        <w:t>ết</w:t>
      </w:r>
      <w:r>
        <w:rPr>
          <w:spacing w:val="-2"/>
        </w:rPr>
        <w:t>t</w:t>
      </w:r>
      <w:r>
        <w:rPr>
          <w:spacing w:val="1"/>
        </w:rPr>
        <w:t>hú</w:t>
      </w:r>
      <w:r>
        <w:t>ctr</w:t>
      </w:r>
      <w:r>
        <w:rPr>
          <w:spacing w:val="1"/>
        </w:rPr>
        <w:t>ư</w:t>
      </w:r>
      <w:r>
        <w:t>ớc</w:t>
      </w:r>
      <w:r>
        <w:rPr>
          <w:spacing w:val="-1"/>
        </w:rPr>
        <w:t>k</w:t>
      </w:r>
      <w:r>
        <w:rPr>
          <w:spacing w:val="1"/>
        </w:rPr>
        <w:t>h</w:t>
      </w:r>
      <w:r>
        <w:t>i</w:t>
      </w:r>
      <w:r>
        <w:rPr>
          <w:spacing w:val="1"/>
        </w:rPr>
        <w:t>đ</w:t>
      </w:r>
      <w:r>
        <w:t>ến</w:t>
      </w:r>
      <w:r>
        <w:rPr>
          <w:spacing w:val="1"/>
        </w:rPr>
        <w:t>v</w:t>
      </w:r>
      <w:r>
        <w:t>ịtríA</w:t>
      </w:r>
      <w:r>
        <w:rPr>
          <w:spacing w:val="1"/>
        </w:rPr>
        <w:t>k</w:t>
      </w:r>
      <w:r>
        <w:t>ếtiếp</w:t>
      </w:r>
      <w:proofErr w:type="spellEnd"/>
      <w:r>
        <w:t xml:space="preserve">. </w:t>
      </w:r>
      <w:proofErr w:type="spellStart"/>
      <w:r>
        <w:rPr>
          <w:spacing w:val="1"/>
        </w:rPr>
        <w:t>N</w:t>
      </w:r>
      <w:r>
        <w:t>ếu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r>
        <w:rPr>
          <w:spacing w:val="-2"/>
        </w:rPr>
        <w:t>m</w:t>
      </w:r>
      <w:r>
        <w:rPr>
          <w:spacing w:val="1"/>
        </w:rPr>
        <w:t>á</w:t>
      </w:r>
      <w:r>
        <w:t>ysẽ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ưn</w:t>
      </w:r>
      <w:r>
        <w:t>g</w:t>
      </w:r>
      <w:r>
        <w:rPr>
          <w:spacing w:val="-1"/>
        </w:rPr>
        <w:t>d</w:t>
      </w:r>
      <w:r>
        <w:t>o</w:t>
      </w:r>
      <w:r>
        <w:rPr>
          <w:spacing w:val="-1"/>
        </w:rPr>
        <w:t>v</w:t>
      </w:r>
      <w:r>
        <w:rPr>
          <w:spacing w:val="1"/>
        </w:rPr>
        <w:t>ư</w:t>
      </w:r>
      <w:r>
        <w:t>ợt</w:t>
      </w:r>
      <w:r>
        <w:rPr>
          <w:spacing w:val="-2"/>
        </w:rPr>
        <w:t>t</w:t>
      </w:r>
      <w:r>
        <w:rPr>
          <w:spacing w:val="1"/>
        </w:rPr>
        <w:t>ố</w:t>
      </w:r>
      <w:r>
        <w:t>c.Biên</w:t>
      </w:r>
      <w:r>
        <w:rPr>
          <w:spacing w:val="-2"/>
        </w:rPr>
        <w:t>t</w:t>
      </w:r>
      <w:r>
        <w:t>r</w:t>
      </w:r>
      <w:r>
        <w:rPr>
          <w:spacing w:val="1"/>
        </w:rPr>
        <w:t>ư</w:t>
      </w:r>
      <w:r>
        <w:t>ớc</w:t>
      </w:r>
      <w:r>
        <w:rPr>
          <w:spacing w:val="-1"/>
        </w:rPr>
        <w:t>c</w:t>
      </w:r>
      <w:r>
        <w:t>ủatín</w:t>
      </w:r>
      <w:r>
        <w:rPr>
          <w:spacing w:val="1"/>
        </w:rPr>
        <w:t>h</w:t>
      </w:r>
      <w:r>
        <w:rPr>
          <w:spacing w:val="-1"/>
        </w:rPr>
        <w:t>iệ</w:t>
      </w:r>
      <w:r>
        <w:t>u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ổ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kh</w:t>
      </w:r>
      <w:r>
        <w:t>í</w:t>
      </w:r>
      <w:proofErr w:type="spellEnd"/>
      <w:r>
        <w:t xml:space="preserve"> </w:t>
      </w:r>
      <w:r>
        <w:rPr>
          <w:spacing w:val="1"/>
        </w:rPr>
        <w:t>(</w:t>
      </w:r>
      <w:proofErr w:type="spellStart"/>
      <w:r>
        <w:t>l</w:t>
      </w:r>
      <w:r>
        <w:rPr>
          <w:spacing w:val="1"/>
        </w:rPr>
        <w:t>o</w:t>
      </w:r>
      <w:r>
        <w:t>ại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áy</w:t>
      </w:r>
      <w:proofErr w:type="spellEnd"/>
      <w:r>
        <w:t xml:space="preserve"> </w:t>
      </w:r>
      <w:proofErr w:type="spellStart"/>
      <w:r>
        <w:rPr>
          <w:spacing w:val="1"/>
        </w:rPr>
        <w:t>kh</w:t>
      </w:r>
      <w:r>
        <w:rPr>
          <w:spacing w:val="-1"/>
        </w:rPr>
        <w:t>ôn</w:t>
      </w:r>
      <w:r>
        <w:t>g</w:t>
      </w:r>
      <w:proofErr w:type="spellEnd"/>
      <w:r>
        <w:t xml:space="preserve"> 3 </w:t>
      </w:r>
      <w:proofErr w:type="spellStart"/>
      <w:r>
        <w:rPr>
          <w:spacing w:val="-1"/>
        </w:rPr>
        <w:t>b</w:t>
      </w:r>
      <w:r>
        <w:t>i</w:t>
      </w:r>
      <w:r>
        <w:rPr>
          <w:spacing w:val="1"/>
        </w:rPr>
        <w:t>ê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2"/>
        </w:rPr>
        <w:t>í</w:t>
      </w:r>
      <w:r>
        <w:rPr>
          <w:spacing w:val="1"/>
        </w:rPr>
        <w:t>n</w:t>
      </w:r>
      <w:proofErr w:type="spellEnd"/>
      <w:r>
        <w:rPr>
          <w:spacing w:val="-1"/>
        </w:rPr>
        <w:t>)</w:t>
      </w:r>
      <w:r>
        <w:t>.</w:t>
      </w:r>
    </w:p>
    <w:p w:rsidR="00C47897" w:rsidRDefault="00C96856">
      <w:pPr>
        <w:spacing w:line="220" w:lineRule="exact"/>
        <w:ind w:left="372" w:right="2840"/>
        <w:jc w:val="center"/>
      </w:pPr>
      <w:proofErr w:type="spellStart"/>
      <w:r>
        <w:rPr>
          <w:b/>
        </w:rPr>
        <w:t>Vịtrí</w:t>
      </w:r>
      <w:proofErr w:type="spellEnd"/>
      <w:r>
        <w:rPr>
          <w:b/>
        </w:rPr>
        <w:t xml:space="preserve"> F: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sau</w:t>
      </w:r>
      <w:r>
        <w:rPr>
          <w:spacing w:val="-1"/>
        </w:rPr>
        <w:t>c</w:t>
      </w:r>
      <w:r>
        <w:rPr>
          <w:spacing w:val="1"/>
        </w:rPr>
        <w:t>ủ</w:t>
      </w:r>
      <w:r>
        <w:t>a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iệ</w:t>
      </w:r>
      <w:r>
        <w:t>ut</w:t>
      </w:r>
      <w:r>
        <w:rPr>
          <w:spacing w:val="-1"/>
        </w:rPr>
        <w:t>h</w:t>
      </w:r>
      <w:r>
        <w:rPr>
          <w:spacing w:val="1"/>
        </w:rPr>
        <w:t>ổ</w:t>
      </w:r>
      <w:r>
        <w:t>i</w:t>
      </w:r>
      <w:r>
        <w:rPr>
          <w:spacing w:val="1"/>
        </w:rPr>
        <w:t>kh</w:t>
      </w:r>
      <w:r>
        <w:t>í</w:t>
      </w:r>
      <w:proofErr w:type="spellEnd"/>
      <w:r>
        <w:t>.</w:t>
      </w:r>
    </w:p>
    <w:p w:rsidR="00C47897" w:rsidRDefault="00C47897">
      <w:pPr>
        <w:spacing w:before="17" w:line="260" w:lineRule="exact"/>
        <w:rPr>
          <w:sz w:val="26"/>
          <w:szCs w:val="26"/>
        </w:rPr>
      </w:pPr>
    </w:p>
    <w:p w:rsidR="00C47897" w:rsidRDefault="00C96856">
      <w:pPr>
        <w:ind w:right="3631"/>
        <w:jc w:val="both"/>
        <w:rPr>
          <w:sz w:val="22"/>
          <w:szCs w:val="22"/>
        </w:rPr>
      </w:pPr>
      <w:r>
        <w:rPr>
          <w:b/>
          <w:sz w:val="22"/>
          <w:szCs w:val="22"/>
        </w:rPr>
        <w:t>§4</w:t>
      </w:r>
      <w:r>
        <w:rPr>
          <w:b/>
          <w:spacing w:val="-1"/>
          <w:sz w:val="22"/>
          <w:szCs w:val="22"/>
        </w:rPr>
        <w:t>.</w:t>
      </w:r>
      <w:r>
        <w:rPr>
          <w:b/>
          <w:sz w:val="22"/>
          <w:szCs w:val="22"/>
        </w:rPr>
        <w:t>1.2Sen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orch</w:t>
      </w:r>
      <w:r>
        <w:rPr>
          <w:b/>
          <w:spacing w:val="1"/>
          <w:sz w:val="22"/>
          <w:szCs w:val="22"/>
        </w:rPr>
        <w:t>ố</w:t>
      </w:r>
      <w:r>
        <w:rPr>
          <w:b/>
          <w:sz w:val="22"/>
          <w:szCs w:val="22"/>
        </w:rPr>
        <w:t>ngkẹtliệu</w:t>
      </w:r>
    </w:p>
    <w:p w:rsidR="00C47897" w:rsidRDefault="00C96856">
      <w:pPr>
        <w:spacing w:before="1" w:line="220" w:lineRule="exact"/>
        <w:ind w:right="74" w:firstLine="399"/>
        <w:jc w:val="both"/>
      </w:pPr>
      <w:proofErr w:type="spellStart"/>
      <w:r>
        <w:t>Khi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ọ</w:t>
      </w:r>
      <w:r>
        <w:t>nt</w:t>
      </w:r>
      <w:r>
        <w:rPr>
          <w:spacing w:val="1"/>
        </w:rPr>
        <w:t>h</w:t>
      </w:r>
      <w:r>
        <w:t>ời</w:t>
      </w:r>
      <w:proofErr w:type="spellEnd"/>
      <w:r>
        <w:t xml:space="preserve"> </w:t>
      </w:r>
      <w:proofErr w:type="spellStart"/>
      <w:r>
        <w:rPr>
          <w:spacing w:val="1"/>
        </w:rPr>
        <w:t>g</w:t>
      </w:r>
      <w:r>
        <w:rPr>
          <w:spacing w:val="-1"/>
        </w:rPr>
        <w:t>i</w:t>
      </w:r>
      <w:r>
        <w:t>an</w:t>
      </w:r>
      <w:proofErr w:type="spellEnd"/>
      <w:r>
        <w:t>= 0t</w:t>
      </w:r>
      <w:r>
        <w:rPr>
          <w:spacing w:val="1"/>
        </w:rPr>
        <w:t>h</w:t>
      </w:r>
      <w:r>
        <w:t>ì</w:t>
      </w:r>
      <w:r>
        <w:rPr>
          <w:spacing w:val="-1"/>
        </w:rPr>
        <w:t>m</w:t>
      </w:r>
      <w:r>
        <w:t>ặc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nh</w:t>
      </w:r>
      <w:r>
        <w:t>i</w:t>
      </w:r>
      <w:r>
        <w:rPr>
          <w:spacing w:val="-1"/>
        </w:rPr>
        <w:t>ê</w:t>
      </w:r>
      <w:r>
        <w:t>n</w:t>
      </w:r>
      <w:r>
        <w:rPr>
          <w:spacing w:val="-1"/>
        </w:rPr>
        <w:t>kh</w:t>
      </w:r>
      <w:r>
        <w:rPr>
          <w:spacing w:val="1"/>
        </w:rPr>
        <w:t>ô</w:t>
      </w:r>
      <w:r>
        <w:rPr>
          <w:spacing w:val="-1"/>
        </w:rPr>
        <w:t>n</w:t>
      </w:r>
      <w:r>
        <w:t>gsử</w:t>
      </w:r>
      <w:r>
        <w:rPr>
          <w:spacing w:val="-1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t>c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n</w:t>
      </w:r>
      <w:r>
        <w:t>ăng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n</w:t>
      </w:r>
      <w:r>
        <w:t>ày.Khi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h</w:t>
      </w:r>
      <w:r>
        <w:rPr>
          <w:spacing w:val="-1"/>
        </w:rPr>
        <w:t>ọ</w:t>
      </w:r>
      <w:r>
        <w:t>n</w:t>
      </w:r>
      <w:r>
        <w:rPr>
          <w:spacing w:val="-2"/>
        </w:rPr>
        <w:t>t</w:t>
      </w:r>
      <w:r>
        <w:rPr>
          <w:spacing w:val="1"/>
        </w:rPr>
        <w:t>h</w:t>
      </w:r>
      <w:r>
        <w:t>ời</w:t>
      </w:r>
      <w:r>
        <w:rPr>
          <w:spacing w:val="1"/>
        </w:rPr>
        <w:t>g</w:t>
      </w:r>
      <w:r>
        <w:t>ian</w:t>
      </w:r>
      <w:proofErr w:type="spellEnd"/>
      <w:r>
        <w:rPr>
          <w:b/>
        </w:rPr>
        <w:t>&gt;</w:t>
      </w:r>
      <w:r>
        <w:t>0</w:t>
      </w:r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-1"/>
        </w:rPr>
        <w:t>c</w:t>
      </w:r>
      <w:r>
        <w:t>h</w:t>
      </w:r>
      <w:r>
        <w:rPr>
          <w:spacing w:val="1"/>
        </w:rPr>
        <w:t>ứ</w:t>
      </w:r>
      <w:r>
        <w:t>c</w:t>
      </w:r>
      <w:r>
        <w:rPr>
          <w:spacing w:val="-1"/>
        </w:rPr>
        <w:t>n</w:t>
      </w:r>
      <w:r>
        <w:t>ăngnàyhoạt</w:t>
      </w:r>
      <w:r>
        <w:rPr>
          <w:spacing w:val="-1"/>
        </w:rPr>
        <w:t>đ</w:t>
      </w:r>
      <w:r>
        <w:rPr>
          <w:spacing w:val="1"/>
        </w:rPr>
        <w:t>ộ</w:t>
      </w:r>
      <w:r>
        <w:t>n</w:t>
      </w:r>
      <w:r>
        <w:rPr>
          <w:spacing w:val="1"/>
        </w:rPr>
        <w:t>g</w:t>
      </w:r>
      <w:r>
        <w:t>.Tro</w:t>
      </w:r>
      <w:r>
        <w:rPr>
          <w:spacing w:val="1"/>
        </w:rPr>
        <w:t>n</w:t>
      </w:r>
      <w:r>
        <w:t>g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>igiancài</w:t>
      </w:r>
      <w:r>
        <w:rPr>
          <w:spacing w:val="1"/>
        </w:rPr>
        <w:t>đ</w:t>
      </w:r>
      <w:r>
        <w:t>ặt,</w:t>
      </w:r>
      <w:r>
        <w:rPr>
          <w:spacing w:val="1"/>
        </w:rPr>
        <w:t>ph</w:t>
      </w:r>
      <w:r>
        <w:t>ải</w:t>
      </w:r>
    </w:p>
    <w:p w:rsidR="00C47897" w:rsidRDefault="00C96856">
      <w:pPr>
        <w:spacing w:line="220" w:lineRule="exact"/>
        <w:ind w:left="1" w:right="81"/>
        <w:jc w:val="both"/>
      </w:pPr>
      <w:r>
        <w:t>t</w:t>
      </w:r>
      <w:r>
        <w:rPr>
          <w:spacing w:val="1"/>
        </w:rPr>
        <w:t>h</w:t>
      </w:r>
      <w:r>
        <w:t>ử</w:t>
      </w:r>
      <w:r>
        <w:rPr>
          <w:spacing w:val="-1"/>
        </w:rPr>
        <w:t>tí</w:t>
      </w:r>
      <w:r>
        <w:t>n</w:t>
      </w:r>
      <w:r>
        <w:rPr>
          <w:spacing w:val="1"/>
        </w:rPr>
        <w:t>h</w:t>
      </w:r>
      <w:r>
        <w:t>i</w:t>
      </w:r>
      <w:r>
        <w:rPr>
          <w:spacing w:val="-2"/>
        </w:rPr>
        <w:t>ệ</w:t>
      </w:r>
      <w:r>
        <w:t>u</w:t>
      </w:r>
      <w:r>
        <w:rPr>
          <w:spacing w:val="-1"/>
        </w:rPr>
        <w:t>ch</w:t>
      </w:r>
      <w:r>
        <w:rPr>
          <w:spacing w:val="1"/>
        </w:rPr>
        <w:t>ố</w:t>
      </w:r>
      <w:r>
        <w:rPr>
          <w:spacing w:val="-1"/>
        </w:rPr>
        <w:t>n</w:t>
      </w:r>
      <w:r>
        <w:t>g</w:t>
      </w:r>
      <w:r>
        <w:rPr>
          <w:spacing w:val="1"/>
        </w:rPr>
        <w:t>k</w:t>
      </w:r>
      <w:r>
        <w:t>ẹtliệu</w:t>
      </w:r>
      <w:r>
        <w:rPr>
          <w:spacing w:val="-1"/>
        </w:rPr>
        <w:t>h</w:t>
      </w:r>
      <w:r>
        <w:t>ơn1</w:t>
      </w:r>
      <w:r>
        <w:rPr>
          <w:spacing w:val="-1"/>
        </w:rPr>
        <w:t>l</w:t>
      </w:r>
      <w:r>
        <w:t>ần</w:t>
      </w:r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1"/>
        </w:rPr>
        <w:t>h</w:t>
      </w:r>
      <w:r>
        <w:t>ệt</w:t>
      </w:r>
      <w:r>
        <w:rPr>
          <w:spacing w:val="1"/>
        </w:rPr>
        <w:t>h</w:t>
      </w:r>
      <w:r>
        <w:rPr>
          <w:spacing w:val="-1"/>
        </w:rPr>
        <w:t>ốn</w:t>
      </w:r>
      <w:r>
        <w:t>g</w:t>
      </w:r>
      <w:r>
        <w:rPr>
          <w:spacing w:val="-2"/>
        </w:rPr>
        <w:t>m</w:t>
      </w:r>
      <w:r>
        <w:t>ới</w:t>
      </w:r>
      <w:r>
        <w:rPr>
          <w:spacing w:val="1"/>
        </w:rPr>
        <w:t>h</w:t>
      </w:r>
      <w:r>
        <w:rPr>
          <w:spacing w:val="-1"/>
        </w:rPr>
        <w:t>o</w:t>
      </w:r>
      <w:r>
        <w:t>ạt</w:t>
      </w:r>
      <w:r>
        <w:rPr>
          <w:spacing w:val="1"/>
        </w:rPr>
        <w:t>đ</w:t>
      </w:r>
      <w:r>
        <w:rPr>
          <w:spacing w:val="-1"/>
        </w:rPr>
        <w:t>ộn</w:t>
      </w:r>
      <w:r>
        <w:t>g</w:t>
      </w:r>
      <w:r>
        <w:rPr>
          <w:spacing w:val="1"/>
        </w:rPr>
        <w:t>b</w:t>
      </w:r>
      <w:r>
        <w:t>ì</w:t>
      </w:r>
      <w:r>
        <w:rPr>
          <w:spacing w:val="-1"/>
        </w:rPr>
        <w:t>n</w:t>
      </w:r>
      <w:r>
        <w:t>h</w:t>
      </w:r>
      <w:r>
        <w:rPr>
          <w:spacing w:val="-2"/>
        </w:rPr>
        <w:t>t</w:t>
      </w:r>
      <w:r>
        <w:t>h</w:t>
      </w:r>
      <w:r>
        <w:rPr>
          <w:spacing w:val="1"/>
        </w:rPr>
        <w:t>ư</w:t>
      </w:r>
      <w:r>
        <w:rPr>
          <w:spacing w:val="-2"/>
        </w:rPr>
        <w:t>ờ</w:t>
      </w:r>
      <w:r>
        <w:rPr>
          <w:spacing w:val="-1"/>
        </w:rPr>
        <w:t>ng</w:t>
      </w:r>
    </w:p>
    <w:p w:rsidR="00C47897" w:rsidRDefault="00C96856">
      <w:pPr>
        <w:ind w:right="75"/>
        <w:jc w:val="both"/>
        <w:sectPr w:rsidR="00C47897">
          <w:footerReference w:type="default" r:id="rId11"/>
          <w:pgSz w:w="16840" w:h="11920" w:orient="landscape"/>
          <w:pgMar w:top="1000" w:right="800" w:bottom="280" w:left="1220" w:header="0" w:footer="277" w:gutter="0"/>
          <w:cols w:num="2" w:space="720" w:equalWidth="0">
            <w:col w:w="6426" w:space="1967"/>
            <w:col w:w="6427"/>
          </w:cols>
        </w:sectPr>
      </w:pPr>
      <w:proofErr w:type="spellStart"/>
      <w:r>
        <w:rPr>
          <w:spacing w:val="1"/>
        </w:rPr>
        <w:t>đư</w:t>
      </w:r>
      <w:r>
        <w:t>ợ</w:t>
      </w:r>
      <w:r>
        <w:rPr>
          <w:spacing w:val="-1"/>
        </w:rPr>
        <w:t>c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ế</w:t>
      </w:r>
      <w:r>
        <w:t>u</w:t>
      </w:r>
      <w:r>
        <w:rPr>
          <w:spacing w:val="-1"/>
        </w:rPr>
        <w:t>tron</w:t>
      </w:r>
      <w:r>
        <w:t>g</w:t>
      </w:r>
      <w:r>
        <w:rPr>
          <w:spacing w:val="-2"/>
        </w:rPr>
        <w:t>t</w:t>
      </w:r>
      <w:r>
        <w:t>hờigi</w:t>
      </w:r>
      <w:r>
        <w:rPr>
          <w:spacing w:val="-1"/>
        </w:rPr>
        <w:t>a</w:t>
      </w:r>
      <w:r>
        <w:t>nnày</w:t>
      </w:r>
      <w:proofErr w:type="spellEnd"/>
      <w:r>
        <w:t xml:space="preserve"> </w:t>
      </w:r>
      <w:proofErr w:type="spellStart"/>
      <w:r>
        <w:t>cótínhi</w:t>
      </w:r>
      <w:r>
        <w:rPr>
          <w:spacing w:val="-1"/>
        </w:rPr>
        <w:t>ệ</w:t>
      </w:r>
      <w:r>
        <w:t>uli</w:t>
      </w:r>
      <w:r>
        <w:rPr>
          <w:spacing w:val="-1"/>
        </w:rPr>
        <w:t>ê</w:t>
      </w:r>
      <w:r>
        <w:t>n</w:t>
      </w:r>
      <w:r>
        <w:rPr>
          <w:spacing w:val="-2"/>
        </w:rPr>
        <w:t>t</w:t>
      </w:r>
      <w:r>
        <w:rPr>
          <w:spacing w:val="1"/>
        </w:rPr>
        <w:t>ụ</w:t>
      </w:r>
      <w:r>
        <w:t>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-1"/>
        </w:rPr>
        <w:t>c</w:t>
      </w:r>
      <w:r>
        <w:t>ó</w:t>
      </w:r>
      <w:r>
        <w:rPr>
          <w:spacing w:val="-1"/>
        </w:rPr>
        <w:t>tí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i</w:t>
      </w:r>
      <w:r>
        <w:t>ệu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ụ</w:t>
      </w:r>
      <w:r>
        <w:t>cthìp</w:t>
      </w:r>
      <w:r>
        <w:rPr>
          <w:spacing w:val="1"/>
        </w:rPr>
        <w:t>h</w:t>
      </w:r>
      <w:r>
        <w:t>ải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x</w:t>
      </w:r>
      <w:r>
        <w:rPr>
          <w:spacing w:val="-1"/>
        </w:rPr>
        <w:t>e</w:t>
      </w:r>
      <w:r>
        <w:t>m</w:t>
      </w:r>
      <w:proofErr w:type="spellEnd"/>
      <w:r>
        <w:t xml:space="preserve"> </w:t>
      </w:r>
      <w:proofErr w:type="spellStart"/>
      <w:r>
        <w:t>là</w:t>
      </w:r>
      <w:r>
        <w:rPr>
          <w:spacing w:val="1"/>
        </w:rPr>
        <w:t>đ</w:t>
      </w:r>
      <w:r>
        <w:t>ang</w:t>
      </w:r>
      <w:r>
        <w:rPr>
          <w:spacing w:val="1"/>
        </w:rPr>
        <w:t>b</w:t>
      </w:r>
      <w:r>
        <w:t>ị</w:t>
      </w:r>
      <w:r>
        <w:rPr>
          <w:spacing w:val="-1"/>
        </w:rPr>
        <w:t>k</w:t>
      </w:r>
      <w:r>
        <w:t>ẹtliệuhay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an</w:t>
      </w:r>
      <w:r>
        <w:t>g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ôn</w:t>
      </w:r>
      <w:r>
        <w:t>g</w:t>
      </w:r>
      <w:r>
        <w:rPr>
          <w:spacing w:val="-1"/>
        </w:rPr>
        <w:t>c</w:t>
      </w:r>
      <w:r>
        <w:t>ó</w:t>
      </w:r>
      <w:r>
        <w:rPr>
          <w:spacing w:val="-1"/>
        </w:rPr>
        <w:t>liệ</w:t>
      </w:r>
      <w:r>
        <w:rPr>
          <w:spacing w:val="1"/>
        </w:rPr>
        <w:t>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t>ệt</w:t>
      </w:r>
      <w:r>
        <w:rPr>
          <w:spacing w:val="-1"/>
        </w:rPr>
        <w:t>h</w:t>
      </w:r>
      <w:r>
        <w:rPr>
          <w:spacing w:val="1"/>
        </w:rPr>
        <w:t>ố</w:t>
      </w:r>
      <w:r>
        <w:rPr>
          <w:spacing w:val="-1"/>
        </w:rPr>
        <w:t>n</w:t>
      </w:r>
      <w:r>
        <w:t>g</w:t>
      </w:r>
      <w:r>
        <w:rPr>
          <w:spacing w:val="-1"/>
        </w:rPr>
        <w:t>c</w:t>
      </w:r>
      <w:r>
        <w:t>ó</w:t>
      </w:r>
      <w:r>
        <w:rPr>
          <w:spacing w:val="-1"/>
        </w:rPr>
        <w:t>t</w:t>
      </w:r>
      <w:r>
        <w:rPr>
          <w:spacing w:val="1"/>
        </w:rPr>
        <w:t>h</w:t>
      </w:r>
      <w:r>
        <w:t>ểtự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ộn</w:t>
      </w:r>
      <w:r>
        <w:t>g</w:t>
      </w:r>
      <w:r>
        <w:rPr>
          <w:spacing w:val="1"/>
        </w:rPr>
        <w:t>n</w:t>
      </w:r>
      <w:r>
        <w:rPr>
          <w:spacing w:val="-1"/>
        </w:rPr>
        <w:t>gư</w:t>
      </w:r>
      <w:r>
        <w:t>n</w:t>
      </w:r>
      <w:r>
        <w:rPr>
          <w:spacing w:val="-1"/>
        </w:rPr>
        <w:t>g</w:t>
      </w:r>
      <w:r>
        <w:t>.</w:t>
      </w:r>
      <w:r>
        <w:rPr>
          <w:spacing w:val="-2"/>
        </w:rPr>
        <w:t>B</w:t>
      </w:r>
      <w:r>
        <w:t>ấtl</w:t>
      </w:r>
      <w:r>
        <w:rPr>
          <w:spacing w:val="1"/>
        </w:rPr>
        <w:t>u</w:t>
      </w:r>
      <w:r>
        <w:t>ậnlà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m</w:t>
      </w:r>
      <w:r>
        <w:rPr>
          <w:spacing w:val="1"/>
        </w:rPr>
        <w:t>ộ</w:t>
      </w:r>
      <w:r>
        <w:t>tt</w:t>
      </w:r>
      <w:r>
        <w:rPr>
          <w:spacing w:val="1"/>
        </w:rPr>
        <w:t>rụ</w:t>
      </w:r>
      <w:r>
        <w:t>ch</w:t>
      </w:r>
      <w:r>
        <w:rPr>
          <w:spacing w:val="-1"/>
        </w:rPr>
        <w:t>o</w:t>
      </w:r>
      <w:r>
        <w:t>ặc</w:t>
      </w:r>
      <w:r>
        <w:rPr>
          <w:spacing w:val="1"/>
        </w:rPr>
        <w:t>h</w:t>
      </w:r>
      <w:r>
        <w:t>ait</w:t>
      </w:r>
      <w:r>
        <w:rPr>
          <w:spacing w:val="-1"/>
        </w:rPr>
        <w:t>r</w:t>
      </w:r>
      <w:r>
        <w:rPr>
          <w:spacing w:val="1"/>
        </w:rPr>
        <w:t>ụ</w:t>
      </w:r>
      <w:r>
        <w:t>ct</w:t>
      </w:r>
      <w:r>
        <w:rPr>
          <w:spacing w:val="1"/>
        </w:rPr>
        <w:t>h</w:t>
      </w:r>
      <w:r>
        <w:t>ìc</w:t>
      </w:r>
      <w:r>
        <w:rPr>
          <w:spacing w:val="1"/>
        </w:rPr>
        <w:t>ũ</w:t>
      </w:r>
      <w:r>
        <w:rPr>
          <w:spacing w:val="-1"/>
        </w:rPr>
        <w:t>n</w:t>
      </w:r>
      <w:r>
        <w:t>g</w:t>
      </w:r>
      <w:r>
        <w:rPr>
          <w:spacing w:val="-1"/>
        </w:rPr>
        <w:t>c</w:t>
      </w:r>
      <w:r>
        <w:rPr>
          <w:spacing w:val="1"/>
        </w:rPr>
        <w:t>h</w:t>
      </w:r>
      <w:r>
        <w:t>ỉ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ùn</w:t>
      </w:r>
      <w:r>
        <w:t>g</w:t>
      </w:r>
      <w:r>
        <w:rPr>
          <w:spacing w:val="-2"/>
        </w:rPr>
        <w:t>m</w:t>
      </w:r>
      <w:r>
        <w:rPr>
          <w:spacing w:val="2"/>
        </w:rPr>
        <w:t>ộ</w:t>
      </w:r>
      <w:r>
        <w:t>t</w:t>
      </w:r>
      <w:proofErr w:type="spellEnd"/>
      <w:r>
        <w:t xml:space="preserve"> </w:t>
      </w:r>
      <w:proofErr w:type="spellStart"/>
      <w:r>
        <w:t>sen</w:t>
      </w:r>
      <w:r>
        <w:rPr>
          <w:spacing w:val="-1"/>
        </w:rPr>
        <w:t>s</w:t>
      </w:r>
      <w:r>
        <w:t>orc</w:t>
      </w:r>
      <w:r>
        <w:rPr>
          <w:spacing w:val="-1"/>
        </w:rPr>
        <w:t>hố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ẹt</w:t>
      </w:r>
      <w:proofErr w:type="spellEnd"/>
      <w:r>
        <w:t xml:space="preserve"> </w:t>
      </w:r>
      <w:proofErr w:type="spellStart"/>
      <w:r>
        <w:t>liệu</w:t>
      </w:r>
      <w:r>
        <w:rPr>
          <w:spacing w:val="-1"/>
        </w:rPr>
        <w:t>đ</w:t>
      </w:r>
      <w:r>
        <w:rPr>
          <w:spacing w:val="1"/>
        </w:rPr>
        <w:t>ư</w:t>
      </w:r>
      <w:r>
        <w:t>a</w:t>
      </w:r>
      <w:proofErr w:type="spellEnd"/>
      <w:r>
        <w:t xml:space="preserve"> </w:t>
      </w:r>
      <w:proofErr w:type="spellStart"/>
      <w:r>
        <w:t>tín</w:t>
      </w:r>
      <w:r>
        <w:rPr>
          <w:spacing w:val="1"/>
        </w:rPr>
        <w:t>h</w:t>
      </w:r>
      <w:r>
        <w:t>iệu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ề</w:t>
      </w:r>
      <w:proofErr w:type="spellEnd"/>
      <w:r>
        <w:t xml:space="preserve"> </w:t>
      </w:r>
      <w:r>
        <w:rPr>
          <w:spacing w:val="-2"/>
        </w:rPr>
        <w:t>t</w:t>
      </w:r>
      <w:r>
        <w:t>rạm</w:t>
      </w:r>
      <w:r>
        <w:rPr>
          <w:spacing w:val="1"/>
        </w:rPr>
        <w:t>C1</w:t>
      </w:r>
      <w:r>
        <w:t>/C</w:t>
      </w:r>
      <w:r>
        <w:rPr>
          <w:spacing w:val="1"/>
        </w:rPr>
        <w:t>2</w:t>
      </w:r>
      <w:r>
        <w:t>.</w:t>
      </w:r>
    </w:p>
    <w:p w:rsidR="00C47897" w:rsidRDefault="00C96856">
      <w:pPr>
        <w:spacing w:before="75" w:line="280" w:lineRule="exact"/>
        <w:ind w:left="113"/>
        <w:sectPr w:rsidR="00C47897">
          <w:footerReference w:type="default" r:id="rId12"/>
          <w:pgSz w:w="16840" w:h="11920" w:orient="landscape"/>
          <w:pgMar w:top="800" w:right="760" w:bottom="280" w:left="1220" w:header="0" w:footer="217" w:gutter="0"/>
          <w:cols w:space="720"/>
        </w:sectPr>
      </w:pPr>
      <w:r>
        <w:rPr>
          <w:b/>
          <w:position w:val="2"/>
          <w:sz w:val="22"/>
          <w:szCs w:val="22"/>
        </w:rPr>
        <w:lastRenderedPageBreak/>
        <w:t>§3</w:t>
      </w:r>
      <w:r>
        <w:rPr>
          <w:b/>
          <w:spacing w:val="-1"/>
          <w:position w:val="2"/>
          <w:sz w:val="22"/>
          <w:szCs w:val="22"/>
        </w:rPr>
        <w:t>.</w:t>
      </w:r>
      <w:r>
        <w:rPr>
          <w:b/>
          <w:position w:val="2"/>
          <w:sz w:val="22"/>
          <w:szCs w:val="22"/>
        </w:rPr>
        <w:t>3Cáchđ</w:t>
      </w:r>
      <w:r>
        <w:rPr>
          <w:b/>
          <w:spacing w:val="1"/>
          <w:position w:val="2"/>
          <w:sz w:val="22"/>
          <w:szCs w:val="22"/>
        </w:rPr>
        <w:t>ấ</w:t>
      </w:r>
      <w:r>
        <w:rPr>
          <w:b/>
          <w:position w:val="2"/>
          <w:sz w:val="22"/>
          <w:szCs w:val="22"/>
        </w:rPr>
        <w:t xml:space="preserve">udây                                                                                                               </w:t>
      </w:r>
      <w:proofErr w:type="spellStart"/>
      <w:r>
        <w:rPr>
          <w:spacing w:val="1"/>
          <w:position w:val="-6"/>
        </w:rPr>
        <w:t>đ</w:t>
      </w:r>
      <w:r>
        <w:rPr>
          <w:position w:val="-6"/>
        </w:rPr>
        <w:t>ặcb</w:t>
      </w:r>
      <w:r>
        <w:rPr>
          <w:spacing w:val="-1"/>
          <w:position w:val="-6"/>
        </w:rPr>
        <w:t>i</w:t>
      </w:r>
      <w:r>
        <w:rPr>
          <w:position w:val="-6"/>
        </w:rPr>
        <w:t>ệt</w:t>
      </w:r>
      <w:proofErr w:type="spellEnd"/>
      <w:r>
        <w:rPr>
          <w:position w:val="-6"/>
        </w:rPr>
        <w:t xml:space="preserve"> </w:t>
      </w:r>
      <w:proofErr w:type="spellStart"/>
      <w:r>
        <w:rPr>
          <w:position w:val="-6"/>
        </w:rPr>
        <w:t>t</w:t>
      </w:r>
      <w:r>
        <w:rPr>
          <w:spacing w:val="1"/>
          <w:position w:val="-6"/>
        </w:rPr>
        <w:t>h</w:t>
      </w:r>
      <w:r>
        <w:rPr>
          <w:position w:val="-6"/>
        </w:rPr>
        <w:t>ì</w:t>
      </w:r>
      <w:proofErr w:type="spellEnd"/>
      <w:r>
        <w:rPr>
          <w:position w:val="-6"/>
        </w:rPr>
        <w:t xml:space="preserve"> </w:t>
      </w:r>
      <w:proofErr w:type="spellStart"/>
      <w:r>
        <w:rPr>
          <w:position w:val="-6"/>
        </w:rPr>
        <w:t>các</w:t>
      </w:r>
      <w:proofErr w:type="spellEnd"/>
      <w:r>
        <w:rPr>
          <w:position w:val="-6"/>
        </w:rPr>
        <w:t xml:space="preserve"> </w:t>
      </w:r>
      <w:proofErr w:type="spellStart"/>
      <w:r>
        <w:rPr>
          <w:position w:val="-6"/>
        </w:rPr>
        <w:t>c</w:t>
      </w:r>
      <w:r>
        <w:rPr>
          <w:spacing w:val="-1"/>
          <w:position w:val="-6"/>
        </w:rPr>
        <w:t>h</w:t>
      </w:r>
      <w:r>
        <w:rPr>
          <w:spacing w:val="1"/>
          <w:position w:val="-6"/>
        </w:rPr>
        <w:t>ứ</w:t>
      </w:r>
      <w:r>
        <w:rPr>
          <w:position w:val="-6"/>
        </w:rPr>
        <w:t>c</w:t>
      </w:r>
      <w:r>
        <w:rPr>
          <w:spacing w:val="1"/>
          <w:position w:val="-6"/>
        </w:rPr>
        <w:t>n</w:t>
      </w:r>
      <w:r>
        <w:rPr>
          <w:position w:val="-6"/>
        </w:rPr>
        <w:t>ă</w:t>
      </w:r>
      <w:r>
        <w:rPr>
          <w:spacing w:val="-1"/>
          <w:position w:val="-6"/>
        </w:rPr>
        <w:t>n</w:t>
      </w:r>
      <w:r>
        <w:rPr>
          <w:position w:val="-6"/>
        </w:rPr>
        <w:t>g</w:t>
      </w:r>
      <w:r>
        <w:rPr>
          <w:spacing w:val="-1"/>
          <w:position w:val="-6"/>
        </w:rPr>
        <w:t>c</w:t>
      </w:r>
      <w:r>
        <w:rPr>
          <w:position w:val="-6"/>
        </w:rPr>
        <w:t>ó</w:t>
      </w:r>
      <w:r>
        <w:rPr>
          <w:spacing w:val="-2"/>
          <w:position w:val="-6"/>
        </w:rPr>
        <w:t>t</w:t>
      </w:r>
      <w:r>
        <w:rPr>
          <w:position w:val="-6"/>
        </w:rPr>
        <w:t>hể</w:t>
      </w:r>
      <w:r>
        <w:rPr>
          <w:spacing w:val="1"/>
          <w:position w:val="-6"/>
        </w:rPr>
        <w:t>b</w:t>
      </w:r>
      <w:r>
        <w:rPr>
          <w:position w:val="-6"/>
        </w:rPr>
        <w:t>ị</w:t>
      </w:r>
      <w:proofErr w:type="spellEnd"/>
      <w:r>
        <w:rPr>
          <w:position w:val="-6"/>
        </w:rPr>
        <w:t xml:space="preserve"> </w:t>
      </w:r>
      <w:proofErr w:type="spellStart"/>
      <w:r>
        <w:rPr>
          <w:position w:val="-6"/>
        </w:rPr>
        <w:t>t</w:t>
      </w:r>
      <w:r>
        <w:rPr>
          <w:spacing w:val="1"/>
          <w:position w:val="-6"/>
        </w:rPr>
        <w:t>h</w:t>
      </w:r>
      <w:r>
        <w:rPr>
          <w:position w:val="-6"/>
        </w:rPr>
        <w:t>ay</w:t>
      </w:r>
      <w:r>
        <w:rPr>
          <w:spacing w:val="1"/>
          <w:position w:val="-6"/>
        </w:rPr>
        <w:t>đổ</w:t>
      </w:r>
      <w:r>
        <w:rPr>
          <w:spacing w:val="-2"/>
          <w:position w:val="-6"/>
        </w:rPr>
        <w:t>i</w:t>
      </w:r>
      <w:proofErr w:type="spellEnd"/>
      <w:r>
        <w:rPr>
          <w:spacing w:val="-2"/>
          <w:position w:val="-6"/>
        </w:rPr>
        <w:t>.</w:t>
      </w:r>
    </w:p>
    <w:p w:rsidR="00C47897" w:rsidRDefault="00A15F33">
      <w:pPr>
        <w:spacing w:line="200" w:lineRule="exact"/>
        <w:ind w:left="2555" w:right="-50"/>
      </w:pPr>
      <w:r>
        <w:rPr>
          <w:noProof/>
          <w:lang w:eastAsia="zh-CN"/>
        </w:rPr>
        <w:lastRenderedPageBreak/>
        <w:pict>
          <v:shape id="Text Box 149" o:spid="_x0000_s1252" type="#_x0000_t202" style="position:absolute;left:0;text-align:left;margin-left:84.1pt;margin-top:68.1pt;width:289.35pt;height:398.55pt;z-index:-18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/lswIAALU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4"/>
                    <w:gridCol w:w="4976"/>
                  </w:tblGrid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84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pacing w:val="-7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rạm</w:t>
                        </w:r>
                        <w:proofErr w:type="spellEnd"/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075" w:right="207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Giảithích</w:t>
                        </w:r>
                        <w:proofErr w:type="spellEnd"/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3" w:right="24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A1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pacing w:val="-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pđ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ể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thường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ở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otorchí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8059CC">
                    <w:trPr>
                      <w:trHeight w:hRule="exact" w:val="216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3" w:right="24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A2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pacing w:val="-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pđ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ể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thường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ở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otorchí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3" w:right="2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A3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AC220</w:t>
                        </w:r>
                        <w:r>
                          <w:rPr>
                            <w:spacing w:val="-2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, L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3" w:right="2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A4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AC220</w:t>
                        </w:r>
                        <w:r>
                          <w:rPr>
                            <w:spacing w:val="-2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,N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3" w:right="24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A5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pacing w:val="-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pđ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ân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má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ưa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pđ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thì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để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trố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3" w:right="2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A6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+24V</w:t>
                        </w:r>
                      </w:p>
                    </w:tc>
                  </w:tr>
                  <w:tr w:rsidR="008059CC">
                    <w:trPr>
                      <w:trHeight w:hRule="exact" w:val="216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3" w:right="24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A7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0V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3" w:right="24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A8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0V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3" w:right="2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A9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+12V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3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A10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+12V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/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B1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Tín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uracòi,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ốivới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z w:val="18"/>
                            <w:szCs w:val="18"/>
                          </w:rPr>
                          <w:t>ầudư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ơ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ủa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ò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 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ầ</w:t>
                        </w:r>
                        <w:r>
                          <w:rPr>
                            <w:sz w:val="18"/>
                            <w:szCs w:val="18"/>
                          </w:rPr>
                          <w:t>u+12</w:t>
                        </w:r>
                        <w:r>
                          <w:rPr>
                            <w:spacing w:val="-2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16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B2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Dự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phòng</w:t>
                        </w:r>
                        <w:proofErr w:type="spellEnd"/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B3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Outputđột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ỗ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òngđi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≤１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A.</w:t>
                        </w:r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B4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Outputch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ể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ộisố2(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ặ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ổ</w:t>
                        </w:r>
                        <w:r>
                          <w:rPr>
                            <w:sz w:val="18"/>
                            <w:szCs w:val="18"/>
                          </w:rPr>
                          <w:t>ikhí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Dòng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≤</w:t>
                        </w:r>
                        <w:r>
                          <w:rPr>
                            <w:sz w:val="18"/>
                            <w:szCs w:val="18"/>
                          </w:rPr>
                          <w:t>1A.</w:t>
                        </w:r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B5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Outputch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ể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ộisố1(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ặ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ổ</w:t>
                        </w:r>
                        <w:r>
                          <w:rPr>
                            <w:sz w:val="18"/>
                            <w:szCs w:val="18"/>
                          </w:rPr>
                          <w:t>ikhí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Dòng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≤</w:t>
                        </w:r>
                        <w:r>
                          <w:rPr>
                            <w:sz w:val="18"/>
                            <w:szCs w:val="18"/>
                          </w:rPr>
                          <w:t>1A.</w:t>
                        </w:r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B6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Outputtách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bao.Dòngđi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≤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1A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B7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Outputxoátính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umotor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16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B8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Outputxoátính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umotor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B9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spacing w:val="-18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.Outputtí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hh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iề</w:t>
                        </w:r>
                        <w:r>
                          <w:rPr>
                            <w:sz w:val="18"/>
                            <w:szCs w:val="18"/>
                          </w:rPr>
                          <w:t>uq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aystepmotor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/se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vomoto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3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B10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CP2.Outputtính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iệ</w:t>
                        </w:r>
                        <w:r>
                          <w:rPr>
                            <w:sz w:val="18"/>
                            <w:szCs w:val="18"/>
                          </w:rPr>
                          <w:t>uxungstepmotor/servomoto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3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CP1.Outputtính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iệ</w:t>
                        </w:r>
                        <w:r>
                          <w:rPr>
                            <w:sz w:val="18"/>
                            <w:szCs w:val="18"/>
                          </w:rPr>
                          <w:t>uxungstepmotor/servomoto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/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/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C1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Inputsensorch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ố</w:t>
                        </w:r>
                        <w:r>
                          <w:rPr>
                            <w:sz w:val="18"/>
                            <w:szCs w:val="18"/>
                          </w:rPr>
                          <w:t>ngkẹt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1(jam).</w:t>
                        </w:r>
                      </w:p>
                    </w:tc>
                  </w:tr>
                  <w:tr w:rsidR="008059CC">
                    <w:trPr>
                      <w:trHeight w:hRule="exact" w:val="216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C2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Inputsensorch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ố</w:t>
                        </w:r>
                        <w:r>
                          <w:rPr>
                            <w:sz w:val="18"/>
                            <w:szCs w:val="18"/>
                          </w:rPr>
                          <w:t>ngkẹt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2(jam).</w:t>
                        </w:r>
                      </w:p>
                    </w:tc>
                  </w:tr>
                  <w:tr w:rsidR="008059CC">
                    <w:trPr>
                      <w:trHeight w:hRule="exact" w:val="425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C3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InputClickluingo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iv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.Chứcn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ă</w:t>
                        </w:r>
                        <w:r>
                          <w:rPr>
                            <w:sz w:val="18"/>
                            <w:szCs w:val="18"/>
                          </w:rPr>
                          <w:t>ngtươngđươngvới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sz w:val="18"/>
                            <w:szCs w:val="18"/>
                          </w:rPr>
                          <w:t>Clickl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</w:p>
                      <w:p w:rsidR="008059CC" w:rsidRDefault="008059CC">
                        <w:pPr>
                          <w:spacing w:line="200" w:lineRule="exact"/>
                          <w:ind w:left="2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A”+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Click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luiB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”.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C4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InputClickluingo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iv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.Chứcn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ă</w:t>
                        </w:r>
                        <w:r>
                          <w:rPr>
                            <w:sz w:val="18"/>
                            <w:szCs w:val="18"/>
                          </w:rPr>
                          <w:t>ngtươngđươngvới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sz w:val="18"/>
                            <w:szCs w:val="18"/>
                          </w:rPr>
                          <w:t>Clickl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</w:p>
                      <w:p w:rsidR="008059CC" w:rsidRDefault="008059CC">
                        <w:pPr>
                          <w:ind w:left="2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A”+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Click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luiB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”.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C5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InputRUNtừ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xa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C6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InputS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OPtừ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xa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16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C7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GK4.Inputsen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ormàu2.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C8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GK3.Inputsen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ormàu1.</w:t>
                        </w:r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47" w:right="24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C9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GK2.Hall 2 Input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sz w:val="18"/>
                            <w:szCs w:val="18"/>
                          </w:rPr>
                          <w:t>Đốivới1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cả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ứngtừ</w:t>
                        </w:r>
                        <w:proofErr w:type="spellEnd"/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3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C10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GK1.Hall 1 Input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sz w:val="18"/>
                            <w:szCs w:val="18"/>
                          </w:rPr>
                          <w:t>Đốivới2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cả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ứngtừ</w:t>
                        </w:r>
                        <w:proofErr w:type="spellEnd"/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8059CC" w:rsidRDefault="008059CC"/>
              </w:txbxContent>
            </v:textbox>
            <w10:wrap anchorx="page" anchory="page"/>
          </v:shape>
        </w:pict>
      </w:r>
      <w:proofErr w:type="spellStart"/>
      <w:r w:rsidR="00C96856">
        <w:rPr>
          <w:b/>
        </w:rPr>
        <w:t>B</w:t>
      </w:r>
      <w:r w:rsidR="00C96856">
        <w:rPr>
          <w:b/>
          <w:spacing w:val="1"/>
        </w:rPr>
        <w:t>ả</w:t>
      </w:r>
      <w:r w:rsidR="00C96856">
        <w:rPr>
          <w:b/>
        </w:rPr>
        <w:t>ng</w:t>
      </w:r>
      <w:proofErr w:type="spellEnd"/>
      <w:r w:rsidR="00C96856">
        <w:rPr>
          <w:b/>
        </w:rPr>
        <w:t xml:space="preserve"> 6    </w:t>
      </w:r>
      <w:proofErr w:type="spellStart"/>
      <w:r w:rsidR="00C96856">
        <w:rPr>
          <w:b/>
          <w:spacing w:val="-1"/>
        </w:rPr>
        <w:t>Bản</w:t>
      </w:r>
      <w:r w:rsidR="00C96856">
        <w:rPr>
          <w:b/>
        </w:rPr>
        <w:t>g</w:t>
      </w:r>
      <w:r w:rsidR="00C96856">
        <w:rPr>
          <w:b/>
          <w:spacing w:val="-1"/>
        </w:rPr>
        <w:t>đ</w:t>
      </w:r>
      <w:r w:rsidR="00C96856">
        <w:rPr>
          <w:b/>
          <w:spacing w:val="1"/>
        </w:rPr>
        <w:t>ấ</w:t>
      </w:r>
      <w:r w:rsidR="00C96856">
        <w:rPr>
          <w:b/>
        </w:rPr>
        <w:t>u</w:t>
      </w:r>
      <w:proofErr w:type="spellEnd"/>
      <w:r w:rsidR="00C96856">
        <w:rPr>
          <w:b/>
          <w:spacing w:val="-1"/>
        </w:rPr>
        <w:t xml:space="preserve"> </w:t>
      </w:r>
      <w:proofErr w:type="spellStart"/>
      <w:r w:rsidR="00C96856">
        <w:rPr>
          <w:b/>
          <w:spacing w:val="-1"/>
        </w:rPr>
        <w:t>d</w:t>
      </w:r>
      <w:r w:rsidR="00C96856">
        <w:rPr>
          <w:b/>
          <w:spacing w:val="1"/>
        </w:rPr>
        <w:t>â</w:t>
      </w:r>
      <w:r w:rsidR="00C96856">
        <w:rPr>
          <w:b/>
        </w:rPr>
        <w:t>y</w:t>
      </w:r>
      <w:proofErr w:type="spellEnd"/>
    </w:p>
    <w:p w:rsidR="00C47897" w:rsidRDefault="00C96856">
      <w:pPr>
        <w:spacing w:before="45"/>
        <w:ind w:right="305" w:firstLine="360"/>
        <w:jc w:val="both"/>
      </w:pPr>
      <w:r>
        <w:br w:type="column"/>
      </w:r>
      <w:proofErr w:type="spellStart"/>
      <w:r>
        <w:rPr>
          <w:i/>
        </w:rPr>
        <w:lastRenderedPageBreak/>
        <w:t>Xácnh</w:t>
      </w:r>
      <w:r>
        <w:rPr>
          <w:i/>
          <w:spacing w:val="1"/>
        </w:rPr>
        <w:t>ậ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ph</w:t>
      </w:r>
      <w:r>
        <w:rPr>
          <w:i/>
        </w:rPr>
        <w:t>i</w:t>
      </w:r>
      <w:r>
        <w:rPr>
          <w:i/>
          <w:spacing w:val="-1"/>
        </w:rPr>
        <w:t>ê</w:t>
      </w:r>
      <w:r>
        <w:rPr>
          <w:i/>
        </w:rPr>
        <w:t>n</w:t>
      </w:r>
      <w:r>
        <w:rPr>
          <w:i/>
          <w:spacing w:val="-1"/>
        </w:rPr>
        <w:t>b</w:t>
      </w:r>
      <w:r>
        <w:rPr>
          <w:i/>
          <w:spacing w:val="1"/>
        </w:rPr>
        <w:t>ả</w:t>
      </w:r>
      <w:r>
        <w:rPr>
          <w:i/>
          <w:spacing w:val="-1"/>
        </w:rPr>
        <w:t>n</w:t>
      </w:r>
      <w:r>
        <w:rPr>
          <w:i/>
        </w:rPr>
        <w:t>:</w:t>
      </w:r>
      <w:r>
        <w:rPr>
          <w:spacing w:val="-1"/>
        </w:rPr>
        <w:t>K</w:t>
      </w:r>
      <w:r>
        <w:rPr>
          <w:spacing w:val="1"/>
        </w:rPr>
        <w:t>h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t>ặt</w:t>
      </w:r>
      <w:proofErr w:type="spellEnd"/>
      <w:r>
        <w:t xml:space="preserve"> </w:t>
      </w:r>
      <w:proofErr w:type="spellStart"/>
      <w:r>
        <w:rPr>
          <w:spacing w:val="-1"/>
        </w:rPr>
        <w:t>hàn</w:t>
      </w:r>
      <w:r>
        <w:rPr>
          <w:spacing w:val="1"/>
        </w:rPr>
        <w:t>g</w:t>
      </w:r>
      <w:r>
        <w:t>,c</w:t>
      </w:r>
      <w:r>
        <w:rPr>
          <w:spacing w:val="-1"/>
        </w:rPr>
        <w:t>ầ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x</w:t>
      </w:r>
      <w:r>
        <w:t>ác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2"/>
        </w:rPr>
        <w:t>ị</w:t>
      </w:r>
      <w:r>
        <w:rPr>
          <w:spacing w:val="-1"/>
        </w:rPr>
        <w:t>n</w:t>
      </w:r>
      <w:r>
        <w:t>hsố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iệu</w:t>
      </w:r>
      <w:proofErr w:type="spellEnd"/>
      <w:r>
        <w:t xml:space="preserve"> </w:t>
      </w:r>
      <w:proofErr w:type="spellStart"/>
      <w:r>
        <w:rPr>
          <w:spacing w:val="1"/>
        </w:rPr>
        <w:t>ph</w:t>
      </w:r>
      <w:r>
        <w:t>i</w:t>
      </w:r>
      <w:r>
        <w:rPr>
          <w:spacing w:val="-1"/>
        </w:rPr>
        <w:t>ê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2"/>
        </w:rPr>
        <w:t>ả</w:t>
      </w:r>
      <w:r>
        <w:rPr>
          <w:spacing w:val="1"/>
        </w:rPr>
        <w:t>n</w:t>
      </w:r>
      <w:proofErr w:type="spellEnd"/>
      <w:r>
        <w:t xml:space="preserve">. </w:t>
      </w:r>
      <w:proofErr w:type="spellStart"/>
      <w:r>
        <w:t>N</w:t>
      </w:r>
      <w:r>
        <w:rPr>
          <w:spacing w:val="-1"/>
        </w:rPr>
        <w:t>ế</w:t>
      </w:r>
      <w:r>
        <w:t>u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r>
        <w:rPr>
          <w:spacing w:val="-1"/>
        </w:rPr>
        <w:t>ch</w:t>
      </w:r>
      <w:r>
        <w:rPr>
          <w:spacing w:val="1"/>
        </w:rPr>
        <w:t>ú</w:t>
      </w:r>
      <w:r>
        <w:rPr>
          <w:spacing w:val="-1"/>
        </w:rPr>
        <w:t>n</w:t>
      </w:r>
      <w:r>
        <w:t>g</w:t>
      </w:r>
      <w:r>
        <w:rPr>
          <w:spacing w:val="-2"/>
        </w:rPr>
        <w:t>t</w:t>
      </w:r>
      <w:r>
        <w:rPr>
          <w:spacing w:val="1"/>
        </w:rPr>
        <w:t>ô</w:t>
      </w:r>
      <w:r>
        <w:t>i</w:t>
      </w:r>
      <w:proofErr w:type="spellEnd"/>
      <w:r>
        <w:t xml:space="preserve"> </w:t>
      </w:r>
      <w:proofErr w:type="spellStart"/>
      <w:r>
        <w:t>sẽcấp</w:t>
      </w:r>
      <w:proofErr w:type="spellEnd"/>
      <w:r>
        <w:t xml:space="preserve"> </w:t>
      </w:r>
      <w:proofErr w:type="spellStart"/>
      <w:r>
        <w:rPr>
          <w:spacing w:val="1"/>
        </w:rPr>
        <w:t>ph</w:t>
      </w:r>
      <w:r>
        <w:t>i</w:t>
      </w:r>
      <w:r>
        <w:rPr>
          <w:spacing w:val="-1"/>
        </w:rPr>
        <w:t>ê</w:t>
      </w:r>
      <w:r>
        <w:t>n</w:t>
      </w:r>
      <w:proofErr w:type="spellEnd"/>
      <w:r>
        <w:t xml:space="preserve"> </w:t>
      </w:r>
      <w:proofErr w:type="spellStart"/>
      <w:r>
        <w:t>bản</w:t>
      </w:r>
      <w:r>
        <w:rPr>
          <w:spacing w:val="-1"/>
        </w:rPr>
        <w:t>ch</w:t>
      </w:r>
      <w:r>
        <w:rPr>
          <w:spacing w:val="1"/>
        </w:rPr>
        <w:t>u</w:t>
      </w:r>
      <w:r>
        <w:t>ẩ</w:t>
      </w:r>
      <w:r>
        <w:rPr>
          <w:spacing w:val="-1"/>
        </w:rPr>
        <w:t>n</w:t>
      </w:r>
      <w:r>
        <w:t>.</w:t>
      </w:r>
      <w:r>
        <w:rPr>
          <w:spacing w:val="-1"/>
        </w:rPr>
        <w:t>Kh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kh</w:t>
      </w:r>
      <w:r>
        <w:t>á</w:t>
      </w:r>
      <w:r>
        <w:rPr>
          <w:spacing w:val="-1"/>
        </w:rPr>
        <w:t>c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àn</w:t>
      </w:r>
      <w:r>
        <w:t>g</w:t>
      </w:r>
      <w:r>
        <w:rPr>
          <w:spacing w:val="-1"/>
        </w:rPr>
        <w:t>h</w:t>
      </w:r>
      <w:r>
        <w:t>iệuc</w:t>
      </w:r>
      <w:r>
        <w:rPr>
          <w:spacing w:val="1"/>
        </w:rPr>
        <w:t>h</w:t>
      </w:r>
      <w:r>
        <w:rPr>
          <w:spacing w:val="-1"/>
        </w:rPr>
        <w:t>ỉn</w:t>
      </w:r>
      <w:r>
        <w:t>h</w:t>
      </w:r>
      <w:proofErr w:type="spellEnd"/>
      <w:r>
        <w:t xml:space="preserve"> </w:t>
      </w:r>
      <w:proofErr w:type="spellStart"/>
      <w:r>
        <w:rPr>
          <w:spacing w:val="1"/>
        </w:rPr>
        <w:t>ứ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ụng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n</w:t>
      </w:r>
      <w:r>
        <w:t>ào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1"/>
        </w:rPr>
        <w:t>p</w:t>
      </w:r>
      <w:r>
        <w:t>hải</w:t>
      </w:r>
      <w:r>
        <w:rPr>
          <w:spacing w:val="1"/>
        </w:rPr>
        <w:t>x</w:t>
      </w:r>
      <w:r>
        <w:rPr>
          <w:spacing w:val="-1"/>
        </w:rPr>
        <w:t>á</w:t>
      </w:r>
      <w:r>
        <w:t>c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h</w:t>
      </w:r>
      <w:r>
        <w:t>ận</w:t>
      </w:r>
      <w:proofErr w:type="spellEnd"/>
      <w:r>
        <w:t xml:space="preserve">, </w:t>
      </w:r>
      <w:proofErr w:type="spellStart"/>
      <w:r>
        <w:rPr>
          <w:spacing w:val="-2"/>
        </w:rPr>
        <w:t>s</w:t>
      </w:r>
      <w:r>
        <w:t>ố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iệu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iê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ả</w:t>
      </w:r>
      <w:r>
        <w:t>nsẽh</w:t>
      </w:r>
      <w:r>
        <w:rPr>
          <w:spacing w:val="-1"/>
        </w:rPr>
        <w:t>i</w:t>
      </w:r>
      <w:r>
        <w:t>ệnlên</w:t>
      </w:r>
      <w:proofErr w:type="spellEnd"/>
      <w:r>
        <w:t xml:space="preserve"> </w:t>
      </w:r>
      <w:proofErr w:type="spellStart"/>
      <w:r>
        <w:rPr>
          <w:spacing w:val="1"/>
        </w:rPr>
        <w:t>g</w:t>
      </w:r>
      <w:r>
        <w:t>i</w:t>
      </w:r>
      <w:r>
        <w:rPr>
          <w:spacing w:val="-1"/>
        </w:rPr>
        <w:t>a</w:t>
      </w:r>
      <w:r>
        <w:t>o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i</w:t>
      </w:r>
      <w:r>
        <w:t>ện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ận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à</w:t>
      </w:r>
      <w:r>
        <w:t>n</w:t>
      </w:r>
      <w:r>
        <w:rPr>
          <w:spacing w:val="1"/>
        </w:rPr>
        <w:t>h</w:t>
      </w:r>
      <w:proofErr w:type="spellEnd"/>
      <w:r>
        <w:t>.</w:t>
      </w:r>
    </w:p>
    <w:p w:rsidR="00C47897" w:rsidRDefault="00C47897">
      <w:pPr>
        <w:spacing w:before="12" w:line="220" w:lineRule="exact"/>
        <w:rPr>
          <w:sz w:val="22"/>
          <w:szCs w:val="22"/>
        </w:rPr>
      </w:pPr>
    </w:p>
    <w:p w:rsidR="00C47897" w:rsidRDefault="00C96856">
      <w:pPr>
        <w:ind w:left="-36" w:right="3708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b/>
          <w:spacing w:val="1"/>
          <w:sz w:val="22"/>
          <w:szCs w:val="22"/>
        </w:rPr>
        <w:t>1</w:t>
      </w:r>
      <w:r>
        <w:rPr>
          <w:b/>
          <w:spacing w:val="-1"/>
          <w:sz w:val="22"/>
          <w:szCs w:val="22"/>
        </w:rPr>
        <w:t>.</w:t>
      </w:r>
      <w:r>
        <w:rPr>
          <w:b/>
          <w:sz w:val="22"/>
          <w:szCs w:val="22"/>
        </w:rPr>
        <w:t>3Đ</w:t>
      </w:r>
      <w:r>
        <w:rPr>
          <w:b/>
          <w:spacing w:val="1"/>
          <w:sz w:val="22"/>
          <w:szCs w:val="22"/>
        </w:rPr>
        <w:t>ặ</w:t>
      </w:r>
      <w:r>
        <w:rPr>
          <w:b/>
          <w:sz w:val="22"/>
          <w:szCs w:val="22"/>
        </w:rPr>
        <w:t>ct</w:t>
      </w:r>
      <w:r>
        <w:rPr>
          <w:b/>
          <w:spacing w:val="-1"/>
          <w:sz w:val="22"/>
          <w:szCs w:val="22"/>
        </w:rPr>
        <w:t>í</w:t>
      </w:r>
      <w:r>
        <w:rPr>
          <w:b/>
          <w:sz w:val="22"/>
          <w:szCs w:val="22"/>
        </w:rPr>
        <w:t>nhkỷthu</w:t>
      </w:r>
      <w:r>
        <w:rPr>
          <w:b/>
          <w:spacing w:val="1"/>
          <w:sz w:val="22"/>
          <w:szCs w:val="22"/>
        </w:rPr>
        <w:t>ậ</w:t>
      </w:r>
      <w:r>
        <w:rPr>
          <w:b/>
          <w:sz w:val="22"/>
          <w:szCs w:val="22"/>
        </w:rPr>
        <w:t>t</w:t>
      </w:r>
      <w:r>
        <w:rPr>
          <w:b/>
          <w:w w:val="99"/>
          <w:sz w:val="22"/>
          <w:szCs w:val="22"/>
        </w:rPr>
        <w:t>chính:</w:t>
      </w:r>
    </w:p>
    <w:p w:rsidR="00C47897" w:rsidRDefault="00C96856">
      <w:pPr>
        <w:spacing w:line="240" w:lineRule="exact"/>
        <w:ind w:left="540"/>
      </w:pPr>
      <w:r>
        <w:rPr>
          <w:position w:val="-1"/>
        </w:rPr>
        <w:t xml:space="preserve">1.  </w:t>
      </w:r>
      <w:proofErr w:type="spellStart"/>
      <w:r>
        <w:rPr>
          <w:spacing w:val="-1"/>
          <w:position w:val="-1"/>
        </w:rPr>
        <w:t>Ng</w:t>
      </w:r>
      <w:r>
        <w:rPr>
          <w:spacing w:val="1"/>
          <w:position w:val="-1"/>
        </w:rPr>
        <w:t>u</w:t>
      </w:r>
      <w:r>
        <w:rPr>
          <w:spacing w:val="-1"/>
          <w:position w:val="-1"/>
        </w:rPr>
        <w:t>ồ</w:t>
      </w:r>
      <w:r>
        <w:rPr>
          <w:position w:val="-1"/>
        </w:rPr>
        <w:t>n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1"/>
          <w:position w:val="-1"/>
        </w:rPr>
        <w:t>đ</w:t>
      </w:r>
      <w:r>
        <w:rPr>
          <w:spacing w:val="-1"/>
          <w:position w:val="-1"/>
        </w:rPr>
        <w:t>i</w:t>
      </w:r>
      <w:r>
        <w:rPr>
          <w:position w:val="-1"/>
        </w:rPr>
        <w:t>ện</w:t>
      </w:r>
      <w:proofErr w:type="spellEnd"/>
      <w:r>
        <w:rPr>
          <w:position w:val="-1"/>
        </w:rPr>
        <w:t>:  2</w:t>
      </w:r>
      <w:r>
        <w:rPr>
          <w:spacing w:val="1"/>
          <w:position w:val="-1"/>
        </w:rPr>
        <w:t>2</w:t>
      </w:r>
      <w:r>
        <w:rPr>
          <w:position w:val="-1"/>
        </w:rPr>
        <w:t xml:space="preserve">0V </w:t>
      </w:r>
      <w:r>
        <w:rPr>
          <w:spacing w:val="1"/>
          <w:position w:val="-1"/>
        </w:rPr>
        <w:t>A</w:t>
      </w:r>
      <w:r>
        <w:rPr>
          <w:position w:val="-1"/>
        </w:rPr>
        <w:t>C</w:t>
      </w:r>
      <w:r>
        <w:rPr>
          <w:rFonts w:ascii="Batang" w:eastAsia="Batang" w:hAnsi="Batang" w:cs="Batang"/>
          <w:spacing w:val="-1"/>
          <w:w w:val="67"/>
          <w:position w:val="-1"/>
        </w:rPr>
        <w:t>±</w:t>
      </w:r>
      <w:r>
        <w:rPr>
          <w:position w:val="-1"/>
        </w:rPr>
        <w:t>1</w:t>
      </w:r>
      <w:r>
        <w:rPr>
          <w:spacing w:val="-1"/>
          <w:position w:val="-1"/>
        </w:rPr>
        <w:t>0</w:t>
      </w:r>
      <w:r>
        <w:rPr>
          <w:position w:val="-1"/>
        </w:rPr>
        <w:t>%;</w:t>
      </w:r>
      <w:r>
        <w:rPr>
          <w:spacing w:val="-1"/>
          <w:position w:val="-1"/>
        </w:rPr>
        <w:t>5</w:t>
      </w:r>
      <w:r>
        <w:rPr>
          <w:spacing w:val="1"/>
          <w:position w:val="-1"/>
        </w:rPr>
        <w:t>0</w:t>
      </w:r>
      <w:r>
        <w:rPr>
          <w:position w:val="-1"/>
        </w:rPr>
        <w:t>Hz</w:t>
      </w:r>
      <w:r>
        <w:rPr>
          <w:spacing w:val="-2"/>
          <w:position w:val="-1"/>
        </w:rPr>
        <w:t>/</w:t>
      </w:r>
      <w:r>
        <w:rPr>
          <w:spacing w:val="-1"/>
          <w:position w:val="-1"/>
        </w:rPr>
        <w:t>6</w:t>
      </w:r>
      <w:r>
        <w:rPr>
          <w:position w:val="-1"/>
        </w:rPr>
        <w:t>0Hz</w:t>
      </w:r>
    </w:p>
    <w:p w:rsidR="00C47897" w:rsidRDefault="00C96856">
      <w:pPr>
        <w:spacing w:line="220" w:lineRule="exact"/>
        <w:ind w:left="540"/>
      </w:pPr>
      <w:r>
        <w:t>2.  K</w:t>
      </w:r>
      <w:r>
        <w:rPr>
          <w:spacing w:val="-1"/>
        </w:rPr>
        <w:t>íc</w:t>
      </w:r>
      <w:r>
        <w:t>h</w:t>
      </w:r>
      <w:r>
        <w:rPr>
          <w:spacing w:val="-1"/>
        </w:rPr>
        <w:t>t</w:t>
      </w:r>
      <w:r>
        <w:t>h</w:t>
      </w:r>
      <w:r>
        <w:rPr>
          <w:spacing w:val="1"/>
        </w:rPr>
        <w:t>ư</w:t>
      </w:r>
      <w:r>
        <w:t>ớ</w:t>
      </w:r>
      <w:r>
        <w:rPr>
          <w:spacing w:val="-1"/>
        </w:rPr>
        <w:t>c</w:t>
      </w:r>
      <w:r>
        <w:t>:</w:t>
      </w:r>
      <w:r>
        <w:rPr>
          <w:spacing w:val="-1"/>
        </w:rPr>
        <w:t>24</w:t>
      </w:r>
      <w:r>
        <w:rPr>
          <w:spacing w:val="1"/>
        </w:rPr>
        <w:t>0</w:t>
      </w:r>
      <w:r>
        <w:rPr>
          <w:spacing w:val="-1"/>
        </w:rPr>
        <w:t>m</w:t>
      </w:r>
      <w:r>
        <w:t>m(</w:t>
      </w:r>
      <w:proofErr w:type="spellStart"/>
      <w:r>
        <w:rPr>
          <w:spacing w:val="1"/>
        </w:rPr>
        <w:t>ng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proofErr w:type="spellEnd"/>
      <w:r>
        <w:t xml:space="preserve">) x </w:t>
      </w:r>
      <w:r>
        <w:rPr>
          <w:spacing w:val="-1"/>
        </w:rPr>
        <w:t>12</w:t>
      </w:r>
      <w:r>
        <w:rPr>
          <w:spacing w:val="1"/>
        </w:rPr>
        <w:t>2</w:t>
      </w:r>
      <w:r>
        <w:rPr>
          <w:spacing w:val="-1"/>
        </w:rPr>
        <w:t>m</w:t>
      </w:r>
      <w:r>
        <w:t>m(</w:t>
      </w:r>
      <w:proofErr w:type="spellStart"/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o</w:t>
      </w:r>
      <w:proofErr w:type="spellEnd"/>
      <w:r>
        <w:t xml:space="preserve">) x </w:t>
      </w:r>
      <w:r>
        <w:rPr>
          <w:spacing w:val="-1"/>
        </w:rPr>
        <w:t>11</w:t>
      </w:r>
      <w:r>
        <w:rPr>
          <w:spacing w:val="1"/>
        </w:rPr>
        <w:t>0</w:t>
      </w:r>
      <w:r>
        <w:rPr>
          <w:spacing w:val="-1"/>
        </w:rPr>
        <w:t>m</w:t>
      </w:r>
      <w:r>
        <w:t>m</w:t>
      </w:r>
      <w:r>
        <w:rPr>
          <w:spacing w:val="2"/>
        </w:rPr>
        <w:t>(</w:t>
      </w:r>
      <w:proofErr w:type="spellStart"/>
      <w:r>
        <w:t>s</w:t>
      </w:r>
      <w:r>
        <w:rPr>
          <w:spacing w:val="-1"/>
        </w:rPr>
        <w:t>â</w:t>
      </w:r>
      <w:r>
        <w:rPr>
          <w:spacing w:val="1"/>
        </w:rPr>
        <w:t>u</w:t>
      </w:r>
      <w:proofErr w:type="spellEnd"/>
      <w:r>
        <w:t xml:space="preserve">) </w:t>
      </w:r>
      <w:proofErr w:type="spellStart"/>
      <w:r>
        <w:rPr>
          <w:spacing w:val="-1"/>
        </w:rPr>
        <w:t>h</w:t>
      </w:r>
      <w:r>
        <w:rPr>
          <w:spacing w:val="-2"/>
        </w:rPr>
        <w:t>o</w:t>
      </w:r>
      <w:r>
        <w:t>ặc</w:t>
      </w:r>
      <w:proofErr w:type="spellEnd"/>
    </w:p>
    <w:p w:rsidR="00C47897" w:rsidRDefault="00C96856">
      <w:pPr>
        <w:spacing w:line="220" w:lineRule="exact"/>
        <w:ind w:left="1851"/>
      </w:pPr>
      <w:r>
        <w:rPr>
          <w:spacing w:val="-1"/>
        </w:rPr>
        <w:t>3</w:t>
      </w:r>
      <w:r>
        <w:rPr>
          <w:spacing w:val="1"/>
        </w:rPr>
        <w:t>04</w:t>
      </w:r>
      <w:r>
        <w:rPr>
          <w:spacing w:val="-1"/>
        </w:rPr>
        <w:t>m</w:t>
      </w:r>
      <w:r>
        <w:t>m(</w:t>
      </w:r>
      <w:proofErr w:type="spellStart"/>
      <w:r>
        <w:rPr>
          <w:spacing w:val="1"/>
        </w:rPr>
        <w:t>ng</w:t>
      </w:r>
      <w:r>
        <w:rPr>
          <w:spacing w:val="-1"/>
        </w:rPr>
        <w:t>an</w:t>
      </w:r>
      <w:r>
        <w:rPr>
          <w:spacing w:val="1"/>
        </w:rPr>
        <w:t>g</w:t>
      </w:r>
      <w:proofErr w:type="spellEnd"/>
      <w:r>
        <w:t xml:space="preserve">) x </w:t>
      </w:r>
      <w:r>
        <w:rPr>
          <w:spacing w:val="-1"/>
        </w:rPr>
        <w:t>13</w:t>
      </w:r>
      <w:r>
        <w:rPr>
          <w:spacing w:val="1"/>
        </w:rPr>
        <w:t>8</w:t>
      </w:r>
      <w:r>
        <w:rPr>
          <w:spacing w:val="-1"/>
        </w:rPr>
        <w:t>m</w:t>
      </w:r>
      <w:r>
        <w:t>m(</w:t>
      </w:r>
      <w:proofErr w:type="spellStart"/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o</w:t>
      </w:r>
      <w:proofErr w:type="spellEnd"/>
      <w:r>
        <w:t xml:space="preserve">) x </w:t>
      </w:r>
      <w:r>
        <w:rPr>
          <w:spacing w:val="-1"/>
        </w:rPr>
        <w:t>12</w:t>
      </w:r>
      <w:r>
        <w:rPr>
          <w:spacing w:val="1"/>
        </w:rPr>
        <w:t>0</w:t>
      </w:r>
      <w:r>
        <w:rPr>
          <w:spacing w:val="-1"/>
        </w:rPr>
        <w:t>m</w:t>
      </w:r>
      <w:r>
        <w:t>m</w:t>
      </w:r>
      <w:r>
        <w:rPr>
          <w:spacing w:val="2"/>
        </w:rPr>
        <w:t>(</w:t>
      </w:r>
      <w:proofErr w:type="spellStart"/>
      <w:r>
        <w:t>s</w:t>
      </w:r>
      <w:r>
        <w:rPr>
          <w:spacing w:val="-1"/>
        </w:rPr>
        <w:t>â</w:t>
      </w:r>
      <w:r>
        <w:rPr>
          <w:spacing w:val="1"/>
        </w:rPr>
        <w:t>u</w:t>
      </w:r>
      <w:proofErr w:type="spellEnd"/>
      <w:r>
        <w:t>)</w:t>
      </w:r>
    </w:p>
    <w:p w:rsidR="00C47897" w:rsidRDefault="00C96856">
      <w:pPr>
        <w:spacing w:line="240" w:lineRule="exact"/>
        <w:ind w:left="540"/>
      </w:pPr>
      <w:r>
        <w:rPr>
          <w:position w:val="-1"/>
        </w:rPr>
        <w:t xml:space="preserve">3.  </w:t>
      </w:r>
      <w:proofErr w:type="spellStart"/>
      <w:r>
        <w:rPr>
          <w:position w:val="-1"/>
        </w:rPr>
        <w:t>T</w:t>
      </w:r>
      <w:r>
        <w:rPr>
          <w:spacing w:val="-1"/>
          <w:position w:val="-1"/>
        </w:rPr>
        <w:t>ầ</w:t>
      </w:r>
      <w:r>
        <w:rPr>
          <w:position w:val="-1"/>
        </w:rPr>
        <w:t>n</w:t>
      </w:r>
      <w:r>
        <w:rPr>
          <w:spacing w:val="-1"/>
          <w:position w:val="-1"/>
        </w:rPr>
        <w:t>s</w:t>
      </w:r>
      <w:r>
        <w:rPr>
          <w:position w:val="-1"/>
        </w:rPr>
        <w:t>ố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>x</w:t>
      </w:r>
      <w:r>
        <w:rPr>
          <w:spacing w:val="-1"/>
          <w:position w:val="-1"/>
        </w:rPr>
        <w:t>un</w:t>
      </w:r>
      <w:r>
        <w:rPr>
          <w:spacing w:val="1"/>
          <w:position w:val="-1"/>
        </w:rPr>
        <w:t>g</w:t>
      </w:r>
      <w:r>
        <w:rPr>
          <w:position w:val="-1"/>
        </w:rPr>
        <w:t>:</w:t>
      </w:r>
      <w:r>
        <w:rPr>
          <w:spacing w:val="1"/>
          <w:position w:val="-1"/>
        </w:rPr>
        <w:t>2</w:t>
      </w:r>
      <w:r>
        <w:rPr>
          <w:spacing w:val="-1"/>
          <w:position w:val="-1"/>
        </w:rPr>
        <w:t>0</w:t>
      </w:r>
      <w:r>
        <w:rPr>
          <w:position w:val="-1"/>
        </w:rPr>
        <w:t xml:space="preserve">0 </w:t>
      </w:r>
      <w:r>
        <w:rPr>
          <w:rFonts w:ascii="Batang" w:eastAsia="Batang" w:hAnsi="Batang" w:cs="Batang"/>
          <w:w w:val="55"/>
          <w:position w:val="-1"/>
        </w:rPr>
        <w:t>∼</w:t>
      </w:r>
      <w:r>
        <w:rPr>
          <w:spacing w:val="-1"/>
          <w:position w:val="-1"/>
        </w:rPr>
        <w:t>9</w:t>
      </w:r>
      <w:r>
        <w:rPr>
          <w:spacing w:val="1"/>
          <w:position w:val="-1"/>
        </w:rPr>
        <w:t>5</w:t>
      </w:r>
      <w:r>
        <w:rPr>
          <w:spacing w:val="-1"/>
          <w:position w:val="-1"/>
        </w:rPr>
        <w:t>0</w:t>
      </w:r>
      <w:r>
        <w:rPr>
          <w:position w:val="-1"/>
        </w:rPr>
        <w:t>0 Hz</w:t>
      </w:r>
    </w:p>
    <w:p w:rsidR="00C47897" w:rsidRDefault="00C96856">
      <w:pPr>
        <w:spacing w:line="220" w:lineRule="exact"/>
        <w:ind w:left="540"/>
      </w:pPr>
      <w:r>
        <w:t xml:space="preserve">4.  </w:t>
      </w:r>
      <w:proofErr w:type="spellStart"/>
      <w:r>
        <w:t>Hi</w:t>
      </w:r>
      <w:r>
        <w:rPr>
          <w:spacing w:val="-1"/>
        </w:rPr>
        <w:t>ể</w:t>
      </w:r>
      <w:r>
        <w:t>nt</w:t>
      </w:r>
      <w:r>
        <w:rPr>
          <w:spacing w:val="1"/>
        </w:rPr>
        <w:t>h</w:t>
      </w:r>
      <w:r>
        <w:rPr>
          <w:spacing w:val="-1"/>
        </w:rPr>
        <w:t>ị</w:t>
      </w:r>
      <w:r>
        <w:t>:LED</w:t>
      </w:r>
      <w:proofErr w:type="spellEnd"/>
      <w:r>
        <w:t xml:space="preserve">, 4 </w:t>
      </w:r>
      <w:proofErr w:type="spellStart"/>
      <w:r>
        <w:t>c</w:t>
      </w:r>
      <w:r>
        <w:rPr>
          <w:spacing w:val="1"/>
        </w:rPr>
        <w:t>ử</w:t>
      </w:r>
      <w:r>
        <w:t>asổ</w:t>
      </w:r>
      <w:proofErr w:type="spellEnd"/>
    </w:p>
    <w:p w:rsidR="00C47897" w:rsidRDefault="00C96856">
      <w:pPr>
        <w:ind w:left="540"/>
      </w:pPr>
      <w:r>
        <w:t xml:space="preserve">5.  </w:t>
      </w:r>
      <w:r>
        <w:rPr>
          <w:spacing w:val="-1"/>
        </w:rPr>
        <w:t>D</w:t>
      </w:r>
      <w:r>
        <w:t>ri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r </w:t>
      </w:r>
      <w:proofErr w:type="spellStart"/>
      <w:r>
        <w:rPr>
          <w:spacing w:val="1"/>
        </w:rPr>
        <w:t>h</w:t>
      </w:r>
      <w:r>
        <w:t>ỗ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r</w:t>
      </w:r>
      <w:r>
        <w:t>ợ</w:t>
      </w:r>
      <w:proofErr w:type="spellEnd"/>
      <w:r>
        <w:t>: 2t</w:t>
      </w:r>
      <w:r>
        <w:rPr>
          <w:spacing w:val="-1"/>
        </w:rPr>
        <w:t>r</w:t>
      </w:r>
      <w:r>
        <w:rPr>
          <w:spacing w:val="1"/>
        </w:rPr>
        <w:t>ụ</w:t>
      </w:r>
      <w:r>
        <w:t>c</w:t>
      </w:r>
    </w:p>
    <w:p w:rsidR="00C47897" w:rsidRDefault="00A15F33">
      <w:pPr>
        <w:ind w:left="540"/>
      </w:pPr>
      <w:r>
        <w:rPr>
          <w:noProof/>
          <w:lang w:eastAsia="zh-CN"/>
        </w:rPr>
        <w:pict>
          <v:group id="Group 144" o:spid="_x0000_s1247" style="position:absolute;left:0;text-align:left;margin-left:629.8pt;margin-top:71pt;width:9.75pt;height:9.75pt;z-index:-1897;mso-position-horizontal-relative:page" coordorigin="12596,142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">
            <v:group id="Group 145" o:spid="_x0000_s1248" style="position:absolute;left:12603;top:1428;width:180;height:180" coordorigin="12603,142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148" o:spid="_x0000_s1251" style="position:absolute;left:12603;top:142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aQcIA&#10;AADcAAAADwAAAGRycy9kb3ducmV2LnhtbERPS2vCQBC+F/wPywje6qaWhBJdpQiCh3pI+ojHITtm&#10;g9nZkF1N+u+7hUJv8/E9Z7ObbCfuNPjWsYKnZQKCuHa65UbBx/vh8QWED8gaO8ek4Js87Lazhw3m&#10;2o1c0L0MjYgh7HNUYELocyl9bciiX7qeOHIXN1gMEQ6N1AOOMdx2cpUkmbTYcmww2NPeUH0tb1aB&#10;C31aGf3VvPnqdC6y+vn4iZVSi/n0ugYRaAr/4j/3Ucf5aQa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lpBwgAAANwAAAAPAAAAAAAAAAAAAAAAAJgCAABkcnMvZG93&#10;bnJldi54bWxQSwUGAAAAAAQABAD1AAAAhwMAAAAA&#10;" path="m90,l68,2,48,11,30,23,16,40,6,59,1,81,,90r3,22l12,133r12,18l41,165r19,9l82,179r8,1l113,177r21,-8l151,156r15,-16l175,120r5,-22l180,90,178,67,170,47,157,29,141,15,121,5,99,,90,xe" fillcolor="black" stroked="f">
                <v:path arrowok="t" o:connecttype="custom" o:connectlocs="90,1428;68,1430;48,1439;30,1451;16,1468;6,1487;1,1509;0,1518;3,1540;12,1561;24,1579;41,1593;60,1602;82,1607;90,1608;113,1605;134,1597;151,1584;166,1568;175,1548;180,1526;180,1518;178,1495;170,1475;157,1457;141,1443;121,1433;99,1428;90,1428" o:connectangles="0,0,0,0,0,0,0,0,0,0,0,0,0,0,0,0,0,0,0,0,0,0,0,0,0,0,0,0,0"/>
              </v:shape>
              <v:group id="Group 146" o:spid="_x0000_s1249" style="position:absolute;left:12603;top:1428;width:180;height:180" coordorigin="12603,142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shape id="Freeform 147" o:spid="_x0000_s1250" style="position:absolute;left:12603;top:142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BIcYA&#10;AADcAAAADwAAAGRycy9kb3ducmV2LnhtbESPT2vCQBDF7wW/wzJCL6VuKrSU6CpqLfRSin9Aj0N2&#10;TIK7syG7JvHbdw6F3mZ4b977zXw5eKc6amMd2MDLJANFXARbc2ngePh8fgcVE7JFF5gM3CnCcjF6&#10;mGNuQ8876vapVBLCMUcDVUpNrnUsKvIYJ6EhFu0SWo9J1rbUtsVewr3T0yx70x5rloYKG9pUVFz3&#10;N28gnGi33p67J3t0B9ffuu+P+08y5nE8rGagEg3p3/x3/WUF/1V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JBIcYAAADcAAAADwAAAAAAAAAAAAAAAACYAgAAZHJz&#10;L2Rvd25yZXYueG1sUEsFBgAAAAAEAAQA9QAAAIsDAAAAAA==&#10;" path="m90,l68,2,48,11,30,23,16,40,6,59,1,81,,90r3,22l12,133r12,18l41,165r19,9l82,179r8,1l113,177r21,-8l151,156r15,-16l175,120r5,-22l180,90,178,67,170,47,157,29,141,15,121,5,99,,90,xe" filled="f">
                  <v:path arrowok="t" o:connecttype="custom" o:connectlocs="90,1428;68,1430;48,1439;30,1451;16,1468;6,1487;1,1509;0,1518;3,1540;12,1561;24,1579;41,1593;60,1602;82,1607;90,1608;113,1605;134,1597;151,1584;166,1568;175,1548;180,1526;180,1518;178,1495;170,1475;157,1457;141,1443;121,1433;99,1428;90,1428" o:connectangles="0,0,0,0,0,0,0,0,0,0,0,0,0,0,0,0,0,0,0,0,0,0,0,0,0,0,0,0,0"/>
                </v:shape>
              </v:group>
            </v:group>
            <w10:wrap anchorx="page"/>
          </v:group>
        </w:pict>
      </w:r>
      <w:r w:rsidR="00C96856">
        <w:t>6.P</w:t>
      </w:r>
      <w:r w:rsidR="00C96856">
        <w:rPr>
          <w:spacing w:val="1"/>
        </w:rPr>
        <w:t>h</w:t>
      </w:r>
      <w:r w:rsidR="00C96856">
        <w:rPr>
          <w:spacing w:val="-1"/>
        </w:rPr>
        <w:t>ầ</w:t>
      </w:r>
      <w:r w:rsidR="00C96856">
        <w:t>n</w:t>
      </w:r>
      <w:r w:rsidR="00C96856">
        <w:rPr>
          <w:spacing w:val="-2"/>
        </w:rPr>
        <w:t>m</w:t>
      </w:r>
      <w:r w:rsidR="00C96856">
        <w:rPr>
          <w:spacing w:val="1"/>
        </w:rPr>
        <w:t>ề</w:t>
      </w:r>
      <w:r w:rsidR="00C96856">
        <w:rPr>
          <w:spacing w:val="-2"/>
        </w:rPr>
        <w:t>m</w:t>
      </w:r>
      <w:r w:rsidR="00C96856">
        <w:t>:Ri</w:t>
      </w:r>
      <w:r w:rsidR="00C96856">
        <w:rPr>
          <w:spacing w:val="1"/>
        </w:rPr>
        <w:t>g</w:t>
      </w:r>
      <w:r w:rsidR="00C96856">
        <w:rPr>
          <w:spacing w:val="-1"/>
        </w:rPr>
        <w:t>o</w:t>
      </w:r>
      <w:r w:rsidR="00C96856">
        <w:rPr>
          <w:spacing w:val="1"/>
        </w:rPr>
        <w:t>u</w:t>
      </w:r>
      <w:r w:rsidR="00C96856">
        <w:t xml:space="preserve">r </w:t>
      </w:r>
      <w:r w:rsidR="00C96856">
        <w:rPr>
          <w:spacing w:val="1"/>
        </w:rPr>
        <w:t>I</w:t>
      </w:r>
      <w:r w:rsidR="00C96856">
        <w:t xml:space="preserve">I </w:t>
      </w:r>
      <w:proofErr w:type="spellStart"/>
      <w:r w:rsidR="00C96856">
        <w:rPr>
          <w:spacing w:val="1"/>
        </w:rPr>
        <w:t>V</w:t>
      </w:r>
      <w:r w:rsidR="00C96856">
        <w:rPr>
          <w:spacing w:val="-1"/>
        </w:rPr>
        <w:t>e</w:t>
      </w:r>
      <w:r w:rsidR="00C96856">
        <w:t>r</w:t>
      </w:r>
      <w:proofErr w:type="spellEnd"/>
      <w:r w:rsidR="00C96856">
        <w:t xml:space="preserve"> </w:t>
      </w:r>
      <w:r w:rsidR="00C96856">
        <w:rPr>
          <w:spacing w:val="1"/>
        </w:rPr>
        <w:t>4</w:t>
      </w:r>
      <w:r w:rsidR="00C96856">
        <w:rPr>
          <w:spacing w:val="-1"/>
        </w:rPr>
        <w:t>.</w:t>
      </w:r>
      <w:r w:rsidR="00C96856">
        <w:t>0</w:t>
      </w:r>
    </w:p>
    <w:p w:rsidR="00C47897" w:rsidRDefault="00C47897">
      <w:pPr>
        <w:spacing w:before="12" w:line="220" w:lineRule="exact"/>
        <w:rPr>
          <w:sz w:val="22"/>
          <w:szCs w:val="22"/>
        </w:rPr>
      </w:pPr>
    </w:p>
    <w:p w:rsidR="00C47897" w:rsidRDefault="00A15F33">
      <w:pPr>
        <w:spacing w:line="260" w:lineRule="exact"/>
        <w:ind w:left="1999"/>
        <w:rPr>
          <w:sz w:val="24"/>
          <w:szCs w:val="24"/>
        </w:rPr>
        <w:sectPr w:rsidR="00C47897">
          <w:type w:val="continuous"/>
          <w:pgSz w:w="16840" w:h="11920" w:orient="landscape"/>
          <w:pgMar w:top="640" w:right="760" w:bottom="280" w:left="1220" w:header="720" w:footer="720" w:gutter="0"/>
          <w:cols w:num="2" w:space="720" w:equalWidth="0">
            <w:col w:w="4529" w:space="3684"/>
            <w:col w:w="6647"/>
          </w:cols>
        </w:sectPr>
      </w:pPr>
      <w:r>
        <w:rPr>
          <w:noProof/>
          <w:lang w:eastAsia="zh-CN"/>
        </w:rPr>
        <w:pict>
          <v:group id="Group 139" o:spid="_x0000_s1242" style="position:absolute;left:0;text-align:left;margin-left:701.8pt;margin-top:47.9pt;width:9.75pt;height:9.75pt;z-index:-1895;mso-position-horizontal-relative:page" coordorigin="14036,958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">
            <v:group id="Group 140" o:spid="_x0000_s1243" style="position:absolute;left:14043;top:966;width:180;height:180" coordorigin="14043,9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143" o:spid="_x0000_s1246" style="position:absolute;left:14043;top:9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CNcIA&#10;AADcAAAADwAAAGRycy9kb3ducmV2LnhtbERPTWsCMRC9F/wPYQRvNatFKatRSqHgoR52a12PQzJu&#10;lm4myybq+u9NodDbPN7nrLeDa8WV+tB4VjCbZiCItTcN1woOXx/PryBCRDbYeiYFdwqw3Yye1pgb&#10;f+OCrmWsRQrhkKMCG2OXSxm0JYdh6jvixJ197zAm2NfS9HhL4a6V8yxbSocNpwaLHb1b0j/lxSnw&#10;sVtU1hzrz1DtT8VSv+y+sVJqMh7eViAiDfFf/OfemTR/MYPfZ9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8I1wgAAANwAAAAPAAAAAAAAAAAAAAAAAJgCAABkcnMvZG93&#10;bnJldi54bWxQSwUGAAAAAAQABAD1AAAAhwMAAAAA&#10;" path="m90,l68,3,48,11,30,23,16,40,6,60,1,81,,90r3,23l12,133r12,18l41,165r19,9l82,179r8,1l113,177r21,-8l151,156r15,-16l175,120r5,-22l180,90,178,67,170,47,157,29,141,15,121,5,99,,90,xe" fillcolor="black" stroked="f">
                <v:path arrowok="t" o:connecttype="custom" o:connectlocs="90,966;68,969;48,977;30,989;16,1006;6,1026;1,1047;0,1056;3,1079;12,1099;24,1117;41,1131;60,1140;82,1145;90,1146;113,1143;134,1135;151,1122;166,1106;175,1086;180,1064;180,1056;178,1033;170,1013;157,995;141,981;121,971;99,966;90,966" o:connectangles="0,0,0,0,0,0,0,0,0,0,0,0,0,0,0,0,0,0,0,0,0,0,0,0,0,0,0,0,0"/>
              </v:shape>
              <v:group id="Group 141" o:spid="_x0000_s1244" style="position:absolute;left:14043;top:966;width:180;height:180" coordorigin="14043,9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shape id="Freeform 142" o:spid="_x0000_s1245" style="position:absolute;left:14043;top:9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TUMMA&#10;AADcAAAADwAAAGRycy9kb3ducmV2LnhtbERPS2vCQBC+C/0PyxR6kbqxopTUVeoLehHxAXocstMk&#10;dHc2ZNck/nu3IHibj+8503lnjWio9qVjBcNBAoI4c7rkXMHpuHn/BOEDskbjmBTcyMN89tKbYqpd&#10;y3tqDiEXMYR9igqKEKpUSp8VZNEPXEUcuV9XWwwR1rnUNbYx3Br5kSQTabHk2FBgRcuCsr/D1Spw&#10;Z9ov1pemr0/maNprs13ddkGpt9fu+wtEoC48xQ/3j47zxyP4f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bTUMMAAADcAAAADwAAAAAAAAAAAAAAAACYAgAAZHJzL2Rv&#10;d25yZXYueG1sUEsFBgAAAAAEAAQA9QAAAIgDAAAAAA==&#10;" path="m90,l68,3,48,11,30,23,16,40,6,60,1,81,,90r3,23l12,133r12,18l41,165r19,9l82,179r8,1l113,177r21,-8l151,156r15,-16l175,120r5,-22l180,90,178,67,170,47,157,29,141,15,121,5,99,,90,xe" filled="f">
                  <v:path arrowok="t" o:connecttype="custom" o:connectlocs="90,966;68,969;48,977;30,989;16,1006;6,1026;1,1047;0,1056;3,1079;12,1099;24,1117;41,1131;60,1140;82,1145;90,1146;113,1143;134,1135;151,1122;166,1106;175,1086;180,1064;180,1056;178,1033;170,1013;157,995;141,981;121,971;99,966;90,966" o:connectangles="0,0,0,0,0,0,0,0,0,0,0,0,0,0,0,0,0,0,0,0,0,0,0,0,0,0,0,0,0"/>
                </v:shape>
              </v:group>
            </v:group>
            <w10:wrap anchorx="page"/>
          </v:group>
        </w:pict>
      </w:r>
      <w:r w:rsidR="00C96856">
        <w:rPr>
          <w:b/>
          <w:spacing w:val="-1"/>
          <w:position w:val="-1"/>
          <w:sz w:val="24"/>
          <w:szCs w:val="24"/>
        </w:rPr>
        <w:t>C</w:t>
      </w:r>
      <w:r w:rsidR="00C96856">
        <w:rPr>
          <w:b/>
          <w:spacing w:val="1"/>
          <w:position w:val="-1"/>
          <w:sz w:val="24"/>
          <w:szCs w:val="24"/>
        </w:rPr>
        <w:t>H</w:t>
      </w:r>
      <w:r w:rsidR="00C96856">
        <w:rPr>
          <w:b/>
          <w:position w:val="-1"/>
          <w:sz w:val="24"/>
          <w:szCs w:val="24"/>
        </w:rPr>
        <w:t>ƯƠNG II    THAO TÁC</w:t>
      </w:r>
    </w:p>
    <w:p w:rsidR="00C47897" w:rsidRDefault="00A15F33">
      <w:pPr>
        <w:spacing w:before="4"/>
        <w:jc w:val="right"/>
        <w:rPr>
          <w:sz w:val="22"/>
          <w:szCs w:val="22"/>
        </w:rPr>
      </w:pPr>
      <w:r>
        <w:rPr>
          <w:noProof/>
          <w:lang w:eastAsia="zh-CN"/>
        </w:rPr>
        <w:lastRenderedPageBreak/>
        <w:pict>
          <v:group id="Group 137" o:spid="_x0000_s1240" style="position:absolute;left:0;text-align:left;margin-left:594.15pt;margin-top:34.7pt;width:9pt;height:9pt;z-index:-1898;mso-position-horizontal-relative:page" coordorigin="11883,69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">
            <v:shape id="Freeform 138" o:spid="_x0000_s1241" style="position:absolute;left:11883;top:69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X/MYA&#10;AADcAAAADwAAAGRycy9kb3ducmV2LnhtbESPT2vCQBDF7wW/wzJCL6VuKqWU6CpqLfRSin9Aj0N2&#10;TIK7syG7JvHbdw6F3mZ4b977zXw5eKc6amMd2MDLJANFXARbc2ngePh8fgcVE7JFF5gM3CnCcjF6&#10;mGNuQ8876vapVBLCMUcDVUpNrnUsKvIYJ6EhFu0SWo9J1rbUtsVewr3T0yx70x5rloYKG9pUVFz3&#10;N28gnGi33p67J3t0B9ffuu+P+08y5nE8rGagEg3p3/x3/WUF/1V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vX/MYAAADcAAAADwAAAAAAAAAAAAAAAACYAgAAZHJz&#10;L2Rvd25yZXYueG1sUEsFBgAAAAAEAAQA9QAAAIsDAAAAAA==&#10;" path="m90,l68,3,48,11,30,24,16,41,6,60,1,82,,90r3,23l12,134r12,17l41,165r19,10l82,180r8,l113,177r21,-8l151,157r15,-17l175,121r5,-22l180,90,178,68,170,47,157,30,141,15,121,5,99,1,90,xe" filled="f">
              <v:path arrowok="t" o:connecttype="custom" o:connectlocs="90,694;68,697;48,705;30,718;16,735;6,754;1,776;0,784;3,807;12,828;24,845;41,859;60,869;82,874;90,874;113,871;134,863;151,851;166,834;175,815;180,793;180,784;178,762;170,741;157,724;141,709;121,699;99,695;90,694" o:connectangles="0,0,0,0,0,0,0,0,0,0,0,0,0,0,0,0,0,0,0,0,0,0,0,0,0,0,0,0,0"/>
            </v:shape>
            <w10:wrap anchorx="page"/>
          </v:group>
        </w:pict>
      </w:r>
      <w:r w:rsidR="00C96856">
        <w:rPr>
          <w:b/>
          <w:sz w:val="22"/>
          <w:szCs w:val="22"/>
        </w:rPr>
        <w:t>§</w:t>
      </w:r>
      <w:r w:rsidR="00C96856">
        <w:rPr>
          <w:b/>
          <w:spacing w:val="1"/>
          <w:sz w:val="22"/>
          <w:szCs w:val="22"/>
        </w:rPr>
        <w:t>2</w:t>
      </w:r>
      <w:r w:rsidR="00C96856">
        <w:rPr>
          <w:b/>
          <w:spacing w:val="-1"/>
          <w:sz w:val="22"/>
          <w:szCs w:val="22"/>
        </w:rPr>
        <w:t>.</w:t>
      </w:r>
      <w:r w:rsidR="00C96856">
        <w:rPr>
          <w:b/>
          <w:sz w:val="22"/>
          <w:szCs w:val="22"/>
        </w:rPr>
        <w:t>1</w:t>
      </w:r>
      <w:r w:rsidR="00C96856">
        <w:rPr>
          <w:b/>
          <w:spacing w:val="1"/>
          <w:sz w:val="22"/>
          <w:szCs w:val="22"/>
        </w:rPr>
        <w:t>Mặ</w:t>
      </w:r>
      <w:r w:rsidR="00C96856">
        <w:rPr>
          <w:b/>
          <w:sz w:val="22"/>
          <w:szCs w:val="22"/>
        </w:rPr>
        <w:t>t</w:t>
      </w:r>
      <w:r w:rsidR="00C96856">
        <w:rPr>
          <w:b/>
          <w:spacing w:val="-1"/>
          <w:sz w:val="22"/>
          <w:szCs w:val="22"/>
        </w:rPr>
        <w:t>b</w:t>
      </w:r>
      <w:r w:rsidR="00C96856">
        <w:rPr>
          <w:b/>
          <w:sz w:val="22"/>
          <w:szCs w:val="22"/>
        </w:rPr>
        <w:t>àn</w:t>
      </w:r>
      <w:r w:rsidR="00C96856">
        <w:rPr>
          <w:b/>
          <w:w w:val="99"/>
          <w:sz w:val="22"/>
          <w:szCs w:val="22"/>
        </w:rPr>
        <w:t>phím</w:t>
      </w:r>
    </w:p>
    <w:p w:rsidR="00C47897" w:rsidRDefault="00C96856">
      <w:pPr>
        <w:spacing w:before="14" w:line="240" w:lineRule="exact"/>
        <w:rPr>
          <w:sz w:val="24"/>
          <w:szCs w:val="24"/>
        </w:rPr>
      </w:pPr>
      <w:r>
        <w:br w:type="column"/>
      </w:r>
    </w:p>
    <w:p w:rsidR="00C47897" w:rsidRDefault="00A15F33">
      <w:pPr>
        <w:spacing w:line="200" w:lineRule="exact"/>
        <w:rPr>
          <w:sz w:val="18"/>
          <w:szCs w:val="18"/>
        </w:rPr>
        <w:sectPr w:rsidR="00C47897">
          <w:type w:val="continuous"/>
          <w:pgSz w:w="16840" w:h="11920" w:orient="landscape"/>
          <w:pgMar w:top="640" w:right="760" w:bottom="280" w:left="1220" w:header="720" w:footer="720" w:gutter="0"/>
          <w:cols w:num="2" w:space="720" w:equalWidth="0">
            <w:col w:w="10163" w:space="1425"/>
            <w:col w:w="3272"/>
          </w:cols>
        </w:sectPr>
      </w:pPr>
      <w:r>
        <w:rPr>
          <w:noProof/>
          <w:lang w:eastAsia="zh-CN"/>
        </w:rPr>
        <w:pict>
          <v:group id="Group 132" o:spid="_x0000_s1235" style="position:absolute;margin-left:557.8pt;margin-top:21.65pt;width:9.75pt;height:9.75pt;z-index:-1899;mso-position-horizontal-relative:page" coordorigin="11156,43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">
            <v:group id="Group 133" o:spid="_x0000_s1236" style="position:absolute;left:11163;top:440;width:180;height:180" coordorigin="11163,44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36" o:spid="_x0000_s1239" style="position:absolute;left:11163;top:44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3cMMA&#10;AADcAAAADwAAAGRycy9kb3ducmV2LnhtbERPTWvCQBC9C/6HZYTe6sbWSonZBCkUPNiD2jYeh+yY&#10;DWZnQ3Yb47/vFgre5vE+JytG24qBet84VrCYJyCIK6cbrhV8Ht8fX0H4gKyxdUwKbuShyKeTDFPt&#10;rryn4RBqEUPYp6jAhNClUvrKkEU/dx1x5M6utxgi7Gupe7zGcNvKpyRZSYsNxwaDHb0Zqi6HH6vA&#10;he6lNPq73vny47RfVc/bLyyVepiNmzWIQGO4i//dWx3nL5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33cMMAAADcAAAADwAAAAAAAAAAAAAAAACYAgAAZHJzL2Rv&#10;d25yZXYueG1sUEsFBgAAAAAEAAQA9QAAAIgDAAAAAA==&#10;" path="m90,l68,3,48,12,30,24,16,41,6,60,1,82,,90r3,23l12,134r12,18l41,166r19,9l82,180r8,l113,178r21,-8l151,157r15,-16l175,121r5,-22l180,90,178,68,170,48,157,30,141,16,121,6,99,1,90,xe" fillcolor="black" stroked="f">
                <v:path arrowok="t" o:connecttype="custom" o:connectlocs="90,440;68,443;48,452;30,464;16,481;6,500;1,522;0,530;3,553;12,574;24,592;41,606;60,615;82,620;90,620;113,618;134,610;151,597;166,581;175,561;180,539;180,530;178,508;170,488;157,470;141,456;121,446;99,441;90,440" o:connectangles="0,0,0,0,0,0,0,0,0,0,0,0,0,0,0,0,0,0,0,0,0,0,0,0,0,0,0,0,0"/>
              </v:shape>
              <v:group id="Group 134" o:spid="_x0000_s1237" style="position:absolute;left:11163;top:440;width:180;height:180" coordorigin="11163,44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<v:shape id="Freeform 135" o:spid="_x0000_s1238" style="position:absolute;left:11163;top:44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mFcIA&#10;AADcAAAADwAAAGRycy9kb3ducmV2LnhtbERPS4vCMBC+L+x/CLOwl8Wmu4hIbZR9wl5EfIAeh2Zs&#10;i8mkNLGt/94Igrf5+J6TLwZrREetrx0reE9SEMSF0zWXCnbbv9EUhA/IGo1jUnAhD4v581OOmXY9&#10;r6nbhFLEEPYZKqhCaDIpfVGRRZ+4hjhyR9daDBG2pdQt9jHcGvmRphNpsebYUGFD3xUVp83ZKnB7&#10;Wn/9Hro3vTNb05+75c9lFZR6fRk+ZyACDeEhvrv/dZw/nsDtmXi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OYVwgAAANwAAAAPAAAAAAAAAAAAAAAAAJgCAABkcnMvZG93&#10;bnJldi54bWxQSwUGAAAAAAQABAD1AAAAhwMAAAAA&#10;" path="m90,l68,3,48,12,30,24,16,41,6,60,1,82,,90r3,23l12,134r12,18l41,166r19,9l82,180r8,l113,178r21,-8l151,157r15,-16l175,121r5,-22l180,90,178,68,170,48,157,30,141,16,121,6,99,1,90,xe" filled="f">
                  <v:path arrowok="t" o:connecttype="custom" o:connectlocs="90,440;68,443;48,452;30,464;16,481;6,500;1,522;0,530;3,553;12,574;24,592;41,606;60,615;82,620;90,620;113,618;134,610;151,597;166,581;175,561;180,539;180,530;178,508;170,488;157,470;141,456;121,446;99,441;90,440" o:connectangles="0,0,0,0,0,0,0,0,0,0,0,0,0,0,0,0,0,0,0,0,0,0,0,0,0,0,0,0,0"/>
                </v:shape>
              </v:group>
            </v:group>
            <w10:wrap anchorx="page"/>
          </v:group>
        </w:pict>
      </w:r>
      <w:r>
        <w:rPr>
          <w:noProof/>
          <w:lang w:eastAsia="zh-CN"/>
        </w:rPr>
        <w:pict>
          <v:group id="Group 130" o:spid="_x0000_s1233" style="position:absolute;margin-left:666.15pt;margin-top:22pt;width:9pt;height:9pt;z-index:-1896;mso-position-horizontal-relative:page" coordorigin="13323,44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">
            <v:shape id="Freeform 131" o:spid="_x0000_s1234" style="position:absolute;left:13323;top:44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+YcIA&#10;AADcAAAADwAAAGRycy9kb3ducmV2LnhtbERPS4vCMBC+C/6HMMJeZE2VRZZqFF8LexHxAetxaGbb&#10;ssmkNLGt/94Iwt7m43vOfNlZIxqqfelYwXiUgCDOnC45V3A5f71/gvABWaNxTAru5GG56PfmmGrX&#10;8pGaU8hFDGGfooIihCqV0mcFWfQjVxFH7tfVFkOEdS51jW0Mt0ZOkmQqLZYcGwqsaFNQ9ne6WQXu&#10;h47r3bUZ6os5m/bW7Lf3Q1DqbdCtZiACdeFf/HJ/6zj/YwzP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X5hwgAAANwAAAAPAAAAAAAAAAAAAAAAAJgCAABkcnMvZG93&#10;bnJldi54bWxQSwUGAAAAAAQABAD1AAAAhwMAAAAA&#10;" path="m90,l68,3,48,12,30,24,16,41,6,60,1,82,,90r3,23l12,134r12,18l41,166r19,9l82,180r8,l113,178r21,-8l151,157r15,-16l175,121r5,-22l180,90,178,68,170,48,157,30,141,16,121,6,99,1,90,xe" filled="f">
              <v:path arrowok="t" o:connecttype="custom" o:connectlocs="90,440;68,443;48,452;30,464;16,481;6,500;1,522;0,530;3,553;12,574;24,592;41,606;60,615;82,620;90,620;113,618;134,610;151,597;166,581;175,561;180,539;180,530;178,508;170,488;157,470;141,456;121,446;99,441;90,440" o:connectangles="0,0,0,0,0,0,0,0,0,0,0,0,0,0,0,0,0,0,0,0,0,0,0,0,0,0,0,0,0"/>
            </v:shape>
            <w10:wrap anchorx="page"/>
          </v:group>
        </w:pict>
      </w:r>
      <w:r w:rsidR="00C96856">
        <w:rPr>
          <w:position w:val="-1"/>
          <w:sz w:val="18"/>
          <w:szCs w:val="18"/>
        </w:rPr>
        <w:t>-  Hall  --</w:t>
      </w:r>
      <w:proofErr w:type="spellStart"/>
      <w:r w:rsidR="00C96856">
        <w:rPr>
          <w:position w:val="-1"/>
          <w:sz w:val="18"/>
          <w:szCs w:val="18"/>
        </w:rPr>
        <w:t>D</w:t>
      </w:r>
      <w:r w:rsidR="00C96856">
        <w:rPr>
          <w:spacing w:val="1"/>
          <w:position w:val="-1"/>
          <w:sz w:val="18"/>
          <w:szCs w:val="18"/>
        </w:rPr>
        <w:t>ấ</w:t>
      </w:r>
      <w:r w:rsidR="00C96856">
        <w:rPr>
          <w:position w:val="-1"/>
          <w:sz w:val="18"/>
          <w:szCs w:val="18"/>
        </w:rPr>
        <w:t>uhi</w:t>
      </w:r>
      <w:r w:rsidR="00C96856">
        <w:rPr>
          <w:spacing w:val="1"/>
          <w:position w:val="-1"/>
          <w:sz w:val="18"/>
          <w:szCs w:val="18"/>
        </w:rPr>
        <w:t>ệ</w:t>
      </w:r>
      <w:r w:rsidR="00C96856">
        <w:rPr>
          <w:position w:val="-1"/>
          <w:sz w:val="18"/>
          <w:szCs w:val="18"/>
        </w:rPr>
        <w:t>umàu</w:t>
      </w:r>
      <w:proofErr w:type="spellEnd"/>
      <w:r w:rsidR="00C96856">
        <w:rPr>
          <w:position w:val="-1"/>
          <w:sz w:val="18"/>
          <w:szCs w:val="18"/>
        </w:rPr>
        <w:t xml:space="preserve">-  </w:t>
      </w:r>
      <w:proofErr w:type="spellStart"/>
      <w:r w:rsidR="00C96856">
        <w:rPr>
          <w:position w:val="-1"/>
          <w:sz w:val="18"/>
          <w:szCs w:val="18"/>
        </w:rPr>
        <w:t>Lưuđộ</w:t>
      </w:r>
      <w:r w:rsidR="00C96856">
        <w:rPr>
          <w:spacing w:val="-1"/>
          <w:position w:val="-1"/>
          <w:sz w:val="18"/>
          <w:szCs w:val="18"/>
        </w:rPr>
        <w:t>ng</w:t>
      </w:r>
      <w:proofErr w:type="spellEnd"/>
    </w:p>
    <w:p w:rsidR="00C47897" w:rsidRDefault="00A15F33">
      <w:pPr>
        <w:spacing w:before="3" w:line="200" w:lineRule="exact"/>
        <w:ind w:left="8439"/>
        <w:rPr>
          <w:sz w:val="18"/>
          <w:szCs w:val="18"/>
        </w:rPr>
      </w:pPr>
      <w:r>
        <w:rPr>
          <w:noProof/>
          <w:lang w:eastAsia="zh-CN"/>
        </w:rPr>
        <w:lastRenderedPageBreak/>
        <w:pict>
          <v:group id="Group 128" o:spid="_x0000_s1231" style="position:absolute;left:0;text-align:left;margin-left:486.15pt;margin-top:11.85pt;width:9pt;height:9pt;z-index:-1901;mso-position-horizontal-relative:page" coordorigin="9723,2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">
            <v:shape id="Freeform 129" o:spid="_x0000_s1232" style="position:absolute;left:9723;top:23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BGsMA&#10;AADcAAAADwAAAGRycy9kb3ducmV2LnhtbERPS2vCQBC+C/0PyxR6kbqxgtjUVeoLehHxAXocstMk&#10;dHc2ZNck/nu3IHibj+8503lnjWio9qVjBcNBAoI4c7rkXMHpuHmfgPABWaNxTApu5GE+e+lNMdWu&#10;5T01h5CLGMI+RQVFCFUqpc8KsugHriKO3K+rLYYI61zqGtsYbo38SJKxtFhybCiwomVB2d/hahW4&#10;M+0X60vT1ydzNO212a5uu6DU22v3/QUiUBee4of7R8f5o0/4f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EBGsMAAADcAAAADwAAAAAAAAAAAAAAAACYAgAAZHJzL2Rv&#10;d25yZXYueG1sUEsFBgAAAAAEAAQA9QAAAIgDAAAAAA==&#10;" path="m90,l68,3,48,11,30,24,16,40,6,60,1,82,,90r3,23l12,133r12,18l41,165r19,10l82,180r8,l113,177r21,-8l151,157r15,-17l175,121r5,-22l180,90,178,68,170,47,157,29,141,15,121,5,99,,90,xe" filled="f">
              <v:path arrowok="t" o:connecttype="custom" o:connectlocs="90,237;68,240;48,248;30,261;16,277;6,297;1,319;0,327;3,350;12,370;24,388;41,402;60,412;82,417;90,417;113,414;134,406;151,394;166,377;175,358;180,336;180,327;178,305;170,284;157,266;141,252;121,242;99,237;90,237" o:connectangles="0,0,0,0,0,0,0,0,0,0,0,0,0,0,0,0,0,0,0,0,0,0,0,0,0,0,0,0,0"/>
            </v:shape>
            <w10:wrap anchorx="page"/>
          </v:group>
        </w:pict>
      </w:r>
      <w:r>
        <w:rPr>
          <w:noProof/>
          <w:lang w:eastAsia="zh-CN"/>
        </w:rPr>
        <w:pict>
          <v:group id="Group 126" o:spid="_x0000_s1229" style="position:absolute;left:0;text-align:left;margin-left:522.15pt;margin-top:11.85pt;width:9pt;height:9pt;z-index:-1900;mso-position-horizontal-relative:page" coordorigin="10443,2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">
            <v:shape id="Freeform 127" o:spid="_x0000_s1230" style="position:absolute;left:10443;top:23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w88MA&#10;AADcAAAADwAAAGRycy9kb3ducmV2LnhtbERPS2vCQBC+C/0PyxR6kbqxgpbUVeoLehHxAXocstMk&#10;dHc2ZNck/nu3IHibj+8503lnjWio9qVjBcNBAoI4c7rkXMHpuHn/BOEDskbjmBTcyMN89tKbYqpd&#10;y3tqDiEXMYR9igqKEKpUSp8VZNEPXEUcuV9XWwwR1rnUNbYx3Br5kSRjabHk2FBgRcuCsr/D1Spw&#10;Z9ov1pemr0/maNprs13ddkGpt9fu+wtEoC48xQ/3j47zRxP4f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w88MAAADcAAAADwAAAAAAAAAAAAAAAACYAgAAZHJzL2Rv&#10;d25yZXYueG1sUEsFBgAAAAAEAAQA9QAAAIgDAAAAAA==&#10;" path="m90,l68,3,48,11,30,24,16,40,6,60,1,82,,90r3,23l12,133r12,18l41,165r19,10l82,180r8,l113,177r21,-8l151,157r15,-17l175,121r5,-22l180,90,178,68,170,47,157,29,141,15,121,5,99,,90,xe" filled="f">
              <v:path arrowok="t" o:connecttype="custom" o:connectlocs="90,237;68,240;48,248;30,261;16,277;6,297;1,319;0,327;3,350;12,370;24,388;41,402;60,412;82,417;90,417;113,414;134,406;151,394;166,377;175,358;180,336;180,327;178,305;170,284;157,266;141,252;121,242;99,237;90,237" o:connectangles="0,0,0,0,0,0,0,0,0,0,0,0,0,0,0,0,0,0,0,0,0,0,0,0,0,0,0,0,0"/>
            </v:shape>
            <w10:wrap anchorx="page"/>
          </v:group>
        </w:pict>
      </w:r>
      <w:r>
        <w:rPr>
          <w:noProof/>
          <w:lang w:eastAsia="zh-CN"/>
        </w:rPr>
        <w:pict>
          <v:group id="Group 124" o:spid="_x0000_s1227" style="position:absolute;left:0;text-align:left;margin-left:738.15pt;margin-top:11.85pt;width:9pt;height:9pt;z-index:-1894;mso-position-horizontal-relative:page" coordorigin="14763,2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">
            <v:shape id="Freeform 125" o:spid="_x0000_s1228" style="position:absolute;left:14763;top:23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LH8MA&#10;AADcAAAADwAAAGRycy9kb3ducmV2LnhtbERPS2vCQBC+C/0PyxR6kbqxopTUVeoLehHxAXocstMk&#10;dHc2ZNck/nu3IHibj+8503lnjWio9qVjBcNBAoI4c7rkXMHpuHn/BOEDskbjmBTcyMN89tKbYqpd&#10;y3tqDiEXMYR9igqKEKpUSp8VZNEPXEUcuV9XWwwR1rnUNbYx3Br5kSQTabHk2FBgRcuCsr/D1Spw&#10;Z9ov1pemr0/maNprs13ddkGpt9fu+wtEoC48xQ/3j47zR2P4f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wLH8MAAADcAAAADwAAAAAAAAAAAAAAAACYAgAAZHJzL2Rv&#10;d25yZXYueG1sUEsFBgAAAAAEAAQA9QAAAIgDAAAAAA==&#10;" path="m90,l68,3,48,11,30,24,16,40,6,60,1,82,,90r3,23l12,133r12,18l41,165r19,10l82,180r8,l113,177r21,-8l151,157r15,-17l175,121r5,-22l180,90,178,68,170,47,157,29,141,15,121,5,99,,90,xe" filled="f">
              <v:path arrowok="t" o:connecttype="custom" o:connectlocs="90,237;68,240;48,248;30,261;16,277;6,297;1,319;0,327;3,350;12,370;24,388;41,402;60,412;82,417;90,417;113,414;134,406;151,394;166,377;175,358;180,336;180,327;178,305;170,284;157,266;141,252;121,242;99,237;90,237" o:connectangles="0,0,0,0,0,0,0,0,0,0,0,0,0,0,0,0,0,0,0,0,0,0,0,0,0,0,0,0,0"/>
            </v:shape>
            <w10:wrap anchorx="page"/>
          </v:group>
        </w:pict>
      </w:r>
      <w:r>
        <w:rPr>
          <w:noProof/>
          <w:lang w:eastAsia="zh-CN"/>
        </w:rPr>
        <w:pict>
          <v:group id="Group 122" o:spid="_x0000_s1225" style="position:absolute;left:0;text-align:left;margin-left:774.15pt;margin-top:11.85pt;width:9pt;height:9pt;z-index:-1893;mso-position-horizontal-relative:page" coordorigin="15483,2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">
            <v:shape id="Freeform 123" o:spid="_x0000_s1226" style="position:absolute;left:15483;top:23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28MMA&#10;AADcAAAADwAAAGRycy9kb3ducmV2LnhtbERPTWvCQBC9F/oflin0UszGCkViVmltC71IMQp6HLJj&#10;EtydDdk1if/eLRS8zeN9Tr4arRE9db5xrGCapCCIS6cbrhTsd9+TOQgfkDUax6TgSh5Wy8eHHDPt&#10;Bt5SX4RKxBD2GSqoQ2gzKX1Zk0WfuJY4cifXWQwRdpXUHQ4x3Br5mqZv0mLDsaHGltY1lefiYhW4&#10;A20/vo79i96bnRku/ebz+huUen4a3xcgAo3hLv53/+g4fzaD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k28MMAAADcAAAADwAAAAAAAAAAAAAAAACYAgAAZHJzL2Rv&#10;d25yZXYueG1sUEsFBgAAAAAEAAQA9QAAAIgDAAAAAA==&#10;" path="m90,l68,3,48,11,30,24,16,40,6,60,1,82,,90r3,23l12,133r12,18l41,165r19,10l82,180r8,l113,177r21,-8l151,157r15,-17l175,121r5,-22l180,90,178,68,170,47,157,29,141,15,121,5,99,,90,xe" filled="f">
              <v:path arrowok="t" o:connecttype="custom" o:connectlocs="90,237;68,240;48,248;30,261;16,277;6,297;1,319;0,327;3,350;12,370;24,388;41,402;60,412;82,417;90,417;113,414;134,406;151,394;166,377;175,358;180,336;180,327;178,305;170,284;157,266;141,252;121,242;99,237;90,237" o:connectangles="0,0,0,0,0,0,0,0,0,0,0,0,0,0,0,0,0,0,0,0,0,0,0,0,0,0,0,0,0"/>
            </v:shape>
            <w10:wrap anchorx="page"/>
          </v:group>
        </w:pict>
      </w:r>
      <w:proofErr w:type="spellStart"/>
      <w:r w:rsidR="00C96856">
        <w:rPr>
          <w:position w:val="-1"/>
          <w:sz w:val="18"/>
          <w:szCs w:val="18"/>
        </w:rPr>
        <w:t>Ch</w:t>
      </w:r>
      <w:r w:rsidR="00C96856">
        <w:rPr>
          <w:spacing w:val="-1"/>
          <w:position w:val="-1"/>
          <w:sz w:val="18"/>
          <w:szCs w:val="18"/>
        </w:rPr>
        <w:t>ạ</w:t>
      </w:r>
      <w:r w:rsidR="00C96856">
        <w:rPr>
          <w:position w:val="-1"/>
          <w:sz w:val="18"/>
          <w:szCs w:val="18"/>
        </w:rPr>
        <w:t>y</w:t>
      </w:r>
      <w:proofErr w:type="spellEnd"/>
      <w:r w:rsidR="00C96856">
        <w:rPr>
          <w:position w:val="-1"/>
          <w:sz w:val="18"/>
          <w:szCs w:val="18"/>
        </w:rPr>
        <w:t xml:space="preserve">  </w:t>
      </w:r>
      <w:proofErr w:type="spellStart"/>
      <w:r w:rsidR="00C96856">
        <w:rPr>
          <w:position w:val="-1"/>
          <w:sz w:val="18"/>
          <w:szCs w:val="18"/>
        </w:rPr>
        <w:t>tách</w:t>
      </w:r>
      <w:r w:rsidR="00C96856">
        <w:rPr>
          <w:spacing w:val="-1"/>
          <w:position w:val="-1"/>
          <w:sz w:val="18"/>
          <w:szCs w:val="18"/>
        </w:rPr>
        <w:t>b</w:t>
      </w:r>
      <w:r w:rsidR="00C96856">
        <w:rPr>
          <w:spacing w:val="1"/>
          <w:position w:val="-1"/>
          <w:sz w:val="18"/>
          <w:szCs w:val="18"/>
        </w:rPr>
        <w:t>a</w:t>
      </w:r>
      <w:r w:rsidR="00C96856">
        <w:rPr>
          <w:position w:val="-1"/>
          <w:sz w:val="18"/>
          <w:szCs w:val="18"/>
        </w:rPr>
        <w:t>o</w:t>
      </w:r>
      <w:proofErr w:type="spellEnd"/>
      <w:r w:rsidR="00C96856">
        <w:rPr>
          <w:position w:val="-1"/>
          <w:sz w:val="18"/>
          <w:szCs w:val="18"/>
        </w:rPr>
        <w:t xml:space="preserve"> Sensor </w:t>
      </w:r>
      <w:proofErr w:type="spellStart"/>
      <w:r w:rsidR="00C96856">
        <w:rPr>
          <w:position w:val="-1"/>
          <w:sz w:val="18"/>
          <w:szCs w:val="18"/>
        </w:rPr>
        <w:t>màu</w:t>
      </w:r>
      <w:proofErr w:type="spellEnd"/>
      <w:r w:rsidR="00C96856">
        <w:rPr>
          <w:position w:val="-1"/>
          <w:sz w:val="18"/>
          <w:szCs w:val="18"/>
        </w:rPr>
        <w:t xml:space="preserve">  </w:t>
      </w:r>
      <w:proofErr w:type="spellStart"/>
      <w:r w:rsidR="00C96856">
        <w:rPr>
          <w:position w:val="-1"/>
          <w:sz w:val="18"/>
          <w:szCs w:val="18"/>
        </w:rPr>
        <w:t>Xung</w:t>
      </w:r>
      <w:proofErr w:type="spellEnd"/>
      <w:r w:rsidR="00C96856">
        <w:rPr>
          <w:position w:val="-1"/>
          <w:sz w:val="18"/>
          <w:szCs w:val="18"/>
        </w:rPr>
        <w:t xml:space="preserve">       GK1       GK2       </w:t>
      </w:r>
      <w:r w:rsidR="00C96856">
        <w:rPr>
          <w:spacing w:val="-2"/>
          <w:position w:val="-1"/>
          <w:sz w:val="18"/>
          <w:szCs w:val="18"/>
        </w:rPr>
        <w:t>G</w:t>
      </w:r>
      <w:r w:rsidR="00C96856">
        <w:rPr>
          <w:position w:val="-1"/>
          <w:sz w:val="18"/>
          <w:szCs w:val="18"/>
        </w:rPr>
        <w:t>K3       GK4       GK5</w:t>
      </w:r>
    </w:p>
    <w:p w:rsidR="00C47897" w:rsidRDefault="00C47897">
      <w:pPr>
        <w:spacing w:before="1" w:line="180" w:lineRule="exact"/>
        <w:rPr>
          <w:sz w:val="18"/>
          <w:szCs w:val="18"/>
        </w:rPr>
      </w:pPr>
    </w:p>
    <w:p w:rsidR="00C47897" w:rsidRDefault="00C47897">
      <w:pPr>
        <w:spacing w:line="200" w:lineRule="exact"/>
      </w:pPr>
    </w:p>
    <w:p w:rsidR="00C47897" w:rsidRDefault="00C96856">
      <w:pPr>
        <w:spacing w:before="36"/>
        <w:ind w:right="2457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Sốx</w:t>
      </w:r>
      <w:r>
        <w:rPr>
          <w:spacing w:val="1"/>
          <w:sz w:val="18"/>
          <w:szCs w:val="18"/>
        </w:rPr>
        <w:t>ấ</w:t>
      </w:r>
      <w:r>
        <w:rPr>
          <w:sz w:val="18"/>
          <w:szCs w:val="18"/>
        </w:rPr>
        <w:t>p</w:t>
      </w:r>
      <w:proofErr w:type="spellEnd"/>
      <w:r>
        <w:rPr>
          <w:sz w:val="18"/>
          <w:szCs w:val="18"/>
        </w:rPr>
        <w:t xml:space="preserve">                     </w:t>
      </w:r>
      <w:proofErr w:type="spellStart"/>
      <w:r>
        <w:rPr>
          <w:sz w:val="18"/>
          <w:szCs w:val="18"/>
        </w:rPr>
        <w:t>Sốđ</w:t>
      </w:r>
      <w:r>
        <w:rPr>
          <w:spacing w:val="1"/>
          <w:sz w:val="18"/>
          <w:szCs w:val="18"/>
        </w:rPr>
        <w:t>ế</w:t>
      </w:r>
      <w:r>
        <w:rPr>
          <w:sz w:val="18"/>
          <w:szCs w:val="18"/>
        </w:rPr>
        <w:t>m</w:t>
      </w:r>
      <w:proofErr w:type="spellEnd"/>
    </w:p>
    <w:p w:rsidR="00C47897" w:rsidRDefault="00201979">
      <w:pPr>
        <w:spacing w:before="22"/>
        <w:ind w:left="10063"/>
      </w:pPr>
      <w:r>
        <w:rPr>
          <w:noProof/>
        </w:rPr>
        <w:drawing>
          <wp:anchor distT="0" distB="0" distL="114300" distR="114300" simplePos="0" relativeHeight="503314577" behindDoc="1" locked="0" layoutInCell="1" allowOverlap="1">
            <wp:simplePos x="0" y="0"/>
            <wp:positionH relativeFrom="page">
              <wp:posOffset>8044180</wp:posOffset>
            </wp:positionH>
            <wp:positionV relativeFrom="paragraph">
              <wp:posOffset>21590</wp:posOffset>
            </wp:positionV>
            <wp:extent cx="759460" cy="274320"/>
            <wp:effectExtent l="0" t="0" r="2540" b="0"/>
            <wp:wrapNone/>
            <wp:docPr id="13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0550" cy="276225"/>
            <wp:effectExtent l="0" t="0" r="0" b="952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97" w:rsidRDefault="00C47897">
      <w:pPr>
        <w:spacing w:before="7" w:line="140" w:lineRule="exact"/>
        <w:rPr>
          <w:sz w:val="15"/>
          <w:szCs w:val="15"/>
        </w:rPr>
      </w:pPr>
    </w:p>
    <w:p w:rsidR="00C47897" w:rsidRDefault="00C96856">
      <w:pPr>
        <w:spacing w:line="200" w:lineRule="exact"/>
        <w:ind w:right="2508"/>
        <w:jc w:val="right"/>
        <w:rPr>
          <w:sz w:val="18"/>
          <w:szCs w:val="18"/>
        </w:rPr>
      </w:pPr>
      <w:proofErr w:type="spellStart"/>
      <w:r>
        <w:rPr>
          <w:spacing w:val="2"/>
          <w:position w:val="-1"/>
          <w:sz w:val="18"/>
          <w:szCs w:val="18"/>
        </w:rPr>
        <w:t>T</w:t>
      </w:r>
      <w:r>
        <w:rPr>
          <w:spacing w:val="-1"/>
          <w:position w:val="-1"/>
          <w:sz w:val="18"/>
          <w:szCs w:val="18"/>
        </w:rPr>
        <w:t>ố</w:t>
      </w:r>
      <w:r>
        <w:rPr>
          <w:position w:val="-1"/>
          <w:sz w:val="18"/>
          <w:szCs w:val="18"/>
        </w:rPr>
        <w:t>c</w:t>
      </w:r>
      <w:proofErr w:type="spellEnd"/>
      <w:r>
        <w:rPr>
          <w:position w:val="-1"/>
          <w:sz w:val="18"/>
          <w:szCs w:val="18"/>
        </w:rPr>
        <w:t xml:space="preserve"> </w:t>
      </w:r>
      <w:proofErr w:type="spellStart"/>
      <w:r>
        <w:rPr>
          <w:position w:val="-1"/>
          <w:sz w:val="18"/>
          <w:szCs w:val="18"/>
        </w:rPr>
        <w:t>độ</w:t>
      </w:r>
      <w:proofErr w:type="spellEnd"/>
      <w:r>
        <w:rPr>
          <w:position w:val="-1"/>
          <w:sz w:val="18"/>
          <w:szCs w:val="18"/>
        </w:rPr>
        <w:t xml:space="preserve">                     </w:t>
      </w:r>
      <w:proofErr w:type="spellStart"/>
      <w:r>
        <w:rPr>
          <w:position w:val="-1"/>
          <w:sz w:val="18"/>
          <w:szCs w:val="18"/>
        </w:rPr>
        <w:t>Độdài</w:t>
      </w:r>
      <w:proofErr w:type="spellEnd"/>
    </w:p>
    <w:p w:rsidR="00C47897" w:rsidRDefault="00201979">
      <w:pPr>
        <w:spacing w:before="8"/>
        <w:ind w:left="10049"/>
        <w:sectPr w:rsidR="00C47897">
          <w:type w:val="continuous"/>
          <w:pgSz w:w="16840" w:h="11920" w:orient="landscape"/>
          <w:pgMar w:top="640" w:right="760" w:bottom="280" w:left="122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503314578" behindDoc="1" locked="0" layoutInCell="1" allowOverlap="1">
            <wp:simplePos x="0" y="0"/>
            <wp:positionH relativeFrom="page">
              <wp:posOffset>8036560</wp:posOffset>
            </wp:positionH>
            <wp:positionV relativeFrom="paragraph">
              <wp:posOffset>5080</wp:posOffset>
            </wp:positionV>
            <wp:extent cx="781050" cy="281305"/>
            <wp:effectExtent l="0" t="0" r="0" b="4445"/>
            <wp:wrapNone/>
            <wp:docPr id="130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19125" cy="285750"/>
            <wp:effectExtent l="0" t="0" r="9525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before="9" w:line="260" w:lineRule="exact"/>
        <w:rPr>
          <w:sz w:val="26"/>
          <w:szCs w:val="26"/>
        </w:rPr>
      </w:pPr>
    </w:p>
    <w:p w:rsidR="00C47897" w:rsidRDefault="00C96856">
      <w:pPr>
        <w:ind w:left="1435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Ư</w:t>
      </w:r>
      <w:r>
        <w:rPr>
          <w:b/>
          <w:sz w:val="24"/>
          <w:szCs w:val="24"/>
        </w:rPr>
        <w:t xml:space="preserve">ƠNG4   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ẮP</w:t>
      </w:r>
      <w:r>
        <w:rPr>
          <w:b/>
          <w:spacing w:val="-1"/>
          <w:sz w:val="24"/>
          <w:szCs w:val="24"/>
        </w:rPr>
        <w:t>Đ</w:t>
      </w:r>
      <w:r>
        <w:rPr>
          <w:b/>
          <w:spacing w:val="1"/>
          <w:sz w:val="24"/>
          <w:szCs w:val="24"/>
        </w:rPr>
        <w:t>Ặ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 xml:space="preserve">À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 xml:space="preserve">IỀU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Ỉ</w:t>
      </w:r>
      <w:r>
        <w:rPr>
          <w:b/>
          <w:spacing w:val="1"/>
          <w:sz w:val="24"/>
          <w:szCs w:val="24"/>
        </w:rPr>
        <w:t>NH</w:t>
      </w:r>
    </w:p>
    <w:p w:rsidR="00C47897" w:rsidRDefault="00C96856">
      <w:pPr>
        <w:spacing w:line="240" w:lineRule="exact"/>
        <w:ind w:left="113"/>
        <w:rPr>
          <w:sz w:val="22"/>
          <w:szCs w:val="22"/>
        </w:rPr>
      </w:pPr>
      <w:r>
        <w:rPr>
          <w:b/>
          <w:sz w:val="22"/>
          <w:szCs w:val="22"/>
        </w:rPr>
        <w:t>§4</w:t>
      </w:r>
      <w:r>
        <w:rPr>
          <w:b/>
          <w:spacing w:val="-1"/>
          <w:sz w:val="22"/>
          <w:szCs w:val="22"/>
        </w:rPr>
        <w:t>.</w:t>
      </w:r>
      <w:r>
        <w:rPr>
          <w:b/>
          <w:sz w:val="22"/>
          <w:szCs w:val="22"/>
        </w:rPr>
        <w:t xml:space="preserve">1   </w:t>
      </w:r>
      <w:proofErr w:type="spellStart"/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ắ</w:t>
      </w:r>
      <w:r>
        <w:rPr>
          <w:b/>
          <w:sz w:val="22"/>
          <w:szCs w:val="22"/>
        </w:rPr>
        <w:t>pđ</w:t>
      </w:r>
      <w:r>
        <w:rPr>
          <w:b/>
          <w:spacing w:val="1"/>
          <w:sz w:val="22"/>
          <w:szCs w:val="22"/>
        </w:rPr>
        <w:t>ặ</w:t>
      </w:r>
      <w:r>
        <w:rPr>
          <w:b/>
          <w:sz w:val="22"/>
          <w:szCs w:val="22"/>
        </w:rPr>
        <w:t>tsensor</w:t>
      </w:r>
      <w:proofErr w:type="spellEnd"/>
    </w:p>
    <w:p w:rsidR="00C47897" w:rsidRDefault="00C96856">
      <w:pPr>
        <w:ind w:left="113"/>
        <w:rPr>
          <w:sz w:val="22"/>
          <w:szCs w:val="22"/>
        </w:rPr>
      </w:pPr>
      <w:r>
        <w:rPr>
          <w:b/>
          <w:sz w:val="22"/>
          <w:szCs w:val="22"/>
        </w:rPr>
        <w:t>§4</w:t>
      </w:r>
      <w:r>
        <w:rPr>
          <w:b/>
          <w:spacing w:val="-1"/>
          <w:sz w:val="22"/>
          <w:szCs w:val="22"/>
        </w:rPr>
        <w:t>.</w:t>
      </w:r>
      <w:r>
        <w:rPr>
          <w:b/>
          <w:sz w:val="22"/>
          <w:szCs w:val="22"/>
        </w:rPr>
        <w:t>1.1Hallsensor</w:t>
      </w:r>
    </w:p>
    <w:p w:rsidR="00C47897" w:rsidRDefault="00C96856">
      <w:pPr>
        <w:spacing w:before="1" w:line="220" w:lineRule="exact"/>
        <w:ind w:left="113" w:right="-34" w:firstLine="360"/>
      </w:pPr>
      <w:proofErr w:type="spellStart"/>
      <w:r>
        <w:t>Đặc</w:t>
      </w:r>
      <w:r>
        <w:rPr>
          <w:spacing w:val="1"/>
        </w:rPr>
        <w:t>đ</w:t>
      </w:r>
      <w:r>
        <w:rPr>
          <w:spacing w:val="-1"/>
        </w:rPr>
        <w:t>i</w:t>
      </w:r>
      <w:r>
        <w:t>ểmquan</w:t>
      </w:r>
      <w:r>
        <w:rPr>
          <w:spacing w:val="-1"/>
        </w:rPr>
        <w:t>tr</w:t>
      </w:r>
      <w:r>
        <w:rPr>
          <w:spacing w:val="1"/>
        </w:rPr>
        <w:t>ọ</w:t>
      </w:r>
      <w:r>
        <w:rPr>
          <w:spacing w:val="-1"/>
        </w:rPr>
        <w:t>n</w:t>
      </w:r>
      <w:r>
        <w:t>g</w:t>
      </w:r>
      <w:r>
        <w:rPr>
          <w:spacing w:val="-1"/>
        </w:rPr>
        <w:t>c</w:t>
      </w:r>
      <w:r>
        <w:rPr>
          <w:spacing w:val="1"/>
        </w:rPr>
        <w:t>ủ</w:t>
      </w:r>
      <w:r>
        <w:t>aHalllà</w:t>
      </w:r>
      <w:r>
        <w:rPr>
          <w:spacing w:val="1"/>
        </w:rPr>
        <w:t>n</w:t>
      </w:r>
      <w:r>
        <w:t>óph</w:t>
      </w:r>
      <w:r>
        <w:rPr>
          <w:spacing w:val="1"/>
        </w:rPr>
        <w:t>ố</w:t>
      </w:r>
      <w:r>
        <w:t>i</w:t>
      </w:r>
      <w:r>
        <w:rPr>
          <w:spacing w:val="-1"/>
        </w:rPr>
        <w:t>h</w:t>
      </w:r>
      <w:r>
        <w:t>ợp</w:t>
      </w:r>
      <w:r>
        <w:rPr>
          <w:spacing w:val="-1"/>
        </w:rPr>
        <w:t>h</w:t>
      </w:r>
      <w:r>
        <w:rPr>
          <w:spacing w:val="1"/>
        </w:rPr>
        <w:t>o</w:t>
      </w:r>
      <w:r>
        <w:t>ạt</w:t>
      </w:r>
      <w:r>
        <w:rPr>
          <w:spacing w:val="1"/>
        </w:rPr>
        <w:t>đ</w:t>
      </w:r>
      <w:r>
        <w:rPr>
          <w:spacing w:val="-1"/>
        </w:rPr>
        <w:t>ộn</w:t>
      </w:r>
      <w:r>
        <w:t>g</w:t>
      </w:r>
      <w:r>
        <w:rPr>
          <w:spacing w:val="-1"/>
        </w:rPr>
        <w:t>c</w:t>
      </w:r>
      <w:r>
        <w:rPr>
          <w:spacing w:val="1"/>
        </w:rPr>
        <w:t>ủ</w:t>
      </w:r>
      <w: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rc</w:t>
      </w:r>
      <w:r>
        <w:rPr>
          <w:spacing w:val="1"/>
        </w:rPr>
        <w:t>h</w:t>
      </w:r>
      <w:r>
        <w:t>ính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à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rtr</w:t>
      </w:r>
      <w:r>
        <w:rPr>
          <w:spacing w:val="1"/>
        </w:rPr>
        <w:t>ụ</w:t>
      </w:r>
      <w:r>
        <w:t>ckéo.H</w:t>
      </w:r>
      <w:r>
        <w:rPr>
          <w:spacing w:val="1"/>
        </w:rPr>
        <w:t>o</w:t>
      </w:r>
      <w:r>
        <w:t>ạt</w:t>
      </w:r>
      <w:r>
        <w:rPr>
          <w:spacing w:val="-1"/>
        </w:rPr>
        <w:t>độn</w:t>
      </w:r>
      <w:r>
        <w:t>g</w:t>
      </w:r>
      <w:r>
        <w:rPr>
          <w:spacing w:val="-1"/>
        </w:rPr>
        <w:t>nh</w:t>
      </w:r>
      <w:r>
        <w:t>ư</w:t>
      </w:r>
      <w:r>
        <w:rPr>
          <w:spacing w:val="-2"/>
        </w:rPr>
        <w:t>m</w:t>
      </w:r>
      <w:r>
        <w:rPr>
          <w:spacing w:val="1"/>
        </w:rPr>
        <w:t>ộ</w:t>
      </w:r>
      <w:r>
        <w:t>t</w:t>
      </w:r>
      <w:r>
        <w:rPr>
          <w:spacing w:val="-2"/>
        </w:rPr>
        <w:t>m</w:t>
      </w:r>
      <w:r>
        <w:rPr>
          <w:spacing w:val="1"/>
        </w:rPr>
        <w:t>á</w:t>
      </w:r>
      <w:r>
        <w:t>y</w:t>
      </w:r>
      <w:r>
        <w:rPr>
          <w:spacing w:val="1"/>
        </w:rPr>
        <w:t>ph</w:t>
      </w:r>
      <w:r>
        <w:rPr>
          <w:spacing w:val="-1"/>
        </w:rPr>
        <w:t>â</w:t>
      </w:r>
      <w:r>
        <w:t>nc</w:t>
      </w:r>
      <w:r>
        <w:rPr>
          <w:spacing w:val="1"/>
        </w:rPr>
        <w:t>h</w:t>
      </w:r>
      <w:r>
        <w:t>iat</w:t>
      </w:r>
      <w:r>
        <w:rPr>
          <w:spacing w:val="-1"/>
        </w:rPr>
        <w:t>h</w:t>
      </w:r>
      <w:r>
        <w:t>ờig</w:t>
      </w:r>
      <w:r>
        <w:rPr>
          <w:spacing w:val="-1"/>
        </w:rPr>
        <w:t>i</w:t>
      </w:r>
      <w:r>
        <w:t>an,</w:t>
      </w:r>
      <w:r>
        <w:rPr>
          <w:spacing w:val="-1"/>
        </w:rPr>
        <w:t>n</w:t>
      </w:r>
      <w:r>
        <w:t>óp</w:t>
      </w:r>
      <w:r>
        <w:rPr>
          <w:spacing w:val="-1"/>
        </w:rPr>
        <w:t>h</w:t>
      </w:r>
      <w:r>
        <w:t>ảnánh</w:t>
      </w:r>
      <w:proofErr w:type="spellEnd"/>
    </w:p>
    <w:p w:rsidR="00C47897" w:rsidRDefault="00C96856">
      <w:pPr>
        <w:spacing w:line="220" w:lineRule="exact"/>
        <w:ind w:left="113"/>
      </w:pPr>
      <w:proofErr w:type="spellStart"/>
      <w:r>
        <w:t>chu</w:t>
      </w:r>
      <w:r>
        <w:rPr>
          <w:spacing w:val="1"/>
        </w:rPr>
        <w:t>k</w:t>
      </w:r>
      <w:r>
        <w:rPr>
          <w:spacing w:val="-1"/>
        </w:rPr>
        <w:t>ỳ</w:t>
      </w:r>
      <w:proofErr w:type="spellEnd"/>
      <w:r>
        <w:t xml:space="preserve">, </w:t>
      </w:r>
      <w:proofErr w:type="spellStart"/>
      <w:r>
        <w:t>phavàcác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khác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ủ</w:t>
      </w:r>
      <w:r>
        <w:t>a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áy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k</w:t>
      </w:r>
      <w:r>
        <w:rPr>
          <w:spacing w:val="1"/>
        </w:rPr>
        <w:t>h</w:t>
      </w:r>
      <w:r>
        <w:t>í.</w:t>
      </w:r>
      <w:r>
        <w:rPr>
          <w:spacing w:val="1"/>
        </w:rPr>
        <w:t>N</w:t>
      </w:r>
      <w:r>
        <w:t>ếu</w:t>
      </w:r>
      <w:proofErr w:type="spellEnd"/>
      <w:r>
        <w:t xml:space="preserve"> </w:t>
      </w:r>
      <w:proofErr w:type="spellStart"/>
      <w:r>
        <w:rPr>
          <w:spacing w:val="-1"/>
        </w:rPr>
        <w:t>thô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r>
        <w:rPr>
          <w:spacing w:val="-1"/>
        </w:rPr>
        <w:t>ti</w:t>
      </w:r>
      <w:r>
        <w:t xml:space="preserve">n </w:t>
      </w:r>
      <w:proofErr w:type="spellStart"/>
      <w:r>
        <w:rPr>
          <w:spacing w:val="1"/>
        </w:rPr>
        <w:t>n</w:t>
      </w:r>
      <w:r>
        <w:t>ày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ịs</w:t>
      </w:r>
      <w:r>
        <w:rPr>
          <w:spacing w:val="-1"/>
        </w:rPr>
        <w:t>a</w:t>
      </w:r>
      <w:r>
        <w:t>i</w:t>
      </w:r>
      <w:proofErr w:type="spellEnd"/>
    </w:p>
    <w:p w:rsidR="00C47897" w:rsidRDefault="00C96856">
      <w:pPr>
        <w:spacing w:before="74"/>
        <w:ind w:left="2247" w:right="2038"/>
        <w:jc w:val="center"/>
        <w:rPr>
          <w:sz w:val="18"/>
          <w:szCs w:val="18"/>
        </w:rPr>
      </w:pPr>
      <w:r>
        <w:br w:type="column"/>
      </w:r>
      <w:r>
        <w:rPr>
          <w:b/>
          <w:sz w:val="18"/>
          <w:szCs w:val="18"/>
        </w:rPr>
        <w:lastRenderedPageBreak/>
        <w:t xml:space="preserve">Hình1  </w:t>
      </w:r>
      <w:proofErr w:type="spellStart"/>
      <w:r>
        <w:rPr>
          <w:b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iể</w:t>
      </w:r>
      <w:r>
        <w:rPr>
          <w:b/>
          <w:sz w:val="18"/>
          <w:szCs w:val="18"/>
        </w:rPr>
        <w:t>nthịkhi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vận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hành</w:t>
      </w:r>
      <w:proofErr w:type="spellEnd"/>
    </w:p>
    <w:p w:rsidR="00C47897" w:rsidRDefault="00C47897">
      <w:pPr>
        <w:spacing w:before="7" w:line="200" w:lineRule="exact"/>
      </w:pPr>
    </w:p>
    <w:p w:rsidR="00C47897" w:rsidRDefault="00C96856">
      <w:pPr>
        <w:ind w:left="1"/>
        <w:rPr>
          <w:sz w:val="22"/>
          <w:szCs w:val="22"/>
        </w:rPr>
      </w:pPr>
      <w:r>
        <w:rPr>
          <w:b/>
          <w:sz w:val="22"/>
          <w:szCs w:val="22"/>
        </w:rPr>
        <w:t>§2</w:t>
      </w:r>
      <w:r>
        <w:rPr>
          <w:b/>
          <w:spacing w:val="-1"/>
          <w:sz w:val="22"/>
          <w:szCs w:val="22"/>
        </w:rPr>
        <w:t>.</w:t>
      </w:r>
      <w:r>
        <w:rPr>
          <w:b/>
          <w:sz w:val="22"/>
          <w:szCs w:val="22"/>
        </w:rPr>
        <w:t>1.1Cácđènbáohiểnthị</w:t>
      </w:r>
    </w:p>
    <w:p w:rsidR="00C47897" w:rsidRDefault="00C96856">
      <w:pPr>
        <w:spacing w:before="1" w:line="220" w:lineRule="exact"/>
        <w:ind w:left="1" w:right="296" w:firstLine="400"/>
        <w:jc w:val="both"/>
      </w:pPr>
      <w:proofErr w:type="spellStart"/>
      <w:r>
        <w:t>Để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â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i</w:t>
      </w:r>
      <w:r>
        <w:t>ệt</w:t>
      </w:r>
      <w:proofErr w:type="spellEnd"/>
      <w:r>
        <w:t xml:space="preserve"> </w:t>
      </w:r>
      <w:proofErr w:type="spellStart"/>
      <w:r>
        <w:t>tì</w:t>
      </w:r>
      <w:r>
        <w:rPr>
          <w:spacing w:val="1"/>
        </w:rPr>
        <w:t>n</w:t>
      </w:r>
      <w:r>
        <w:t>ht</w:t>
      </w:r>
      <w:r>
        <w:rPr>
          <w:spacing w:val="1"/>
        </w:rPr>
        <w:t>r</w:t>
      </w:r>
      <w:r>
        <w:rPr>
          <w:spacing w:val="-1"/>
        </w:rPr>
        <w:t>ạn</w:t>
      </w:r>
      <w:r>
        <w:t>g“</w:t>
      </w:r>
      <w:r>
        <w:rPr>
          <w:spacing w:val="1"/>
        </w:rPr>
        <w:t>đ</w:t>
      </w:r>
      <w:r>
        <w:rPr>
          <w:spacing w:val="-1"/>
        </w:rPr>
        <w:t>an</w:t>
      </w:r>
      <w:r>
        <w:t>g</w:t>
      </w:r>
      <w:proofErr w:type="spellEnd"/>
      <w:r>
        <w:t xml:space="preserve"> </w:t>
      </w:r>
      <w:proofErr w:type="spellStart"/>
      <w:r>
        <w:rPr>
          <w:spacing w:val="-1"/>
        </w:rPr>
        <w:t>cà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t>ặt</w:t>
      </w:r>
      <w:proofErr w:type="spellEnd"/>
      <w:r>
        <w:t xml:space="preserve">” </w:t>
      </w:r>
      <w:proofErr w:type="spellStart"/>
      <w:r>
        <w:rPr>
          <w:spacing w:val="1"/>
        </w:rPr>
        <w:t>v</w:t>
      </w:r>
      <w:r>
        <w:t>àtìnht</w:t>
      </w:r>
      <w:r>
        <w:rPr>
          <w:spacing w:val="1"/>
        </w:rPr>
        <w:t>r</w:t>
      </w:r>
      <w:r>
        <w:t>ạ</w:t>
      </w:r>
      <w:r>
        <w:rPr>
          <w:spacing w:val="-1"/>
        </w:rPr>
        <w:t>n</w:t>
      </w:r>
      <w:r>
        <w:t>g</w:t>
      </w:r>
      <w:r>
        <w:rPr>
          <w:spacing w:val="-1"/>
        </w:rPr>
        <w:t>“</w:t>
      </w:r>
      <w:r>
        <w:rPr>
          <w:spacing w:val="1"/>
        </w:rPr>
        <w:t>đ</w:t>
      </w:r>
      <w:r>
        <w:t>ang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à</w:t>
      </w:r>
      <w:r>
        <w:rPr>
          <w:spacing w:val="1"/>
        </w:rPr>
        <w:t>nh</w:t>
      </w:r>
      <w:proofErr w:type="spellEnd"/>
      <w:r>
        <w:rPr>
          <w:spacing w:val="-1"/>
        </w:rPr>
        <w:t>”</w:t>
      </w:r>
      <w:r>
        <w:t>,</w:t>
      </w:r>
      <w:proofErr w:type="spellStart"/>
      <w:r>
        <w:rPr>
          <w:spacing w:val="-1"/>
        </w:rPr>
        <w:t>d</w:t>
      </w:r>
      <w:r>
        <w:t>ù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o</w:t>
      </w:r>
      <w:r>
        <w:t>rc</w:t>
      </w:r>
      <w:r>
        <w:rPr>
          <w:spacing w:val="1"/>
        </w:rPr>
        <w:t>h</w:t>
      </w:r>
      <w:r>
        <w:rPr>
          <w:spacing w:val="-2"/>
        </w:rPr>
        <w:t>í</w:t>
      </w:r>
      <w:r>
        <w:rPr>
          <w:spacing w:val="1"/>
        </w:rPr>
        <w:t>n</w:t>
      </w:r>
      <w:r>
        <w:t>h</w:t>
      </w:r>
      <w:r>
        <w:rPr>
          <w:spacing w:val="-1"/>
        </w:rPr>
        <w:t>đ</w:t>
      </w:r>
      <w:r>
        <w:t>ang</w:t>
      </w:r>
      <w:r>
        <w:rPr>
          <w:spacing w:val="-1"/>
        </w:rPr>
        <w:t>c</w:t>
      </w:r>
      <w:r>
        <w:rPr>
          <w:spacing w:val="1"/>
        </w:rPr>
        <w:t>h</w:t>
      </w:r>
      <w:r>
        <w:t>ạy</w:t>
      </w:r>
      <w:r>
        <w:rPr>
          <w:spacing w:val="1"/>
        </w:rPr>
        <w:t>h</w:t>
      </w:r>
      <w:r>
        <w:t>ay</w:t>
      </w:r>
      <w:r>
        <w:rPr>
          <w:spacing w:val="1"/>
        </w:rPr>
        <w:t>đ</w:t>
      </w:r>
      <w:r>
        <w:t>ang</w:t>
      </w:r>
      <w:r>
        <w:rPr>
          <w:spacing w:val="1"/>
        </w:rPr>
        <w:t>n</w:t>
      </w:r>
      <w:r>
        <w:t>g</w:t>
      </w:r>
      <w:r>
        <w:rPr>
          <w:spacing w:val="-1"/>
        </w:rPr>
        <w:t>ư</w:t>
      </w:r>
      <w:r>
        <w:rPr>
          <w:spacing w:val="1"/>
        </w:rPr>
        <w:t>n</w:t>
      </w:r>
      <w:r>
        <w:t>gta</w:t>
      </w:r>
      <w:r>
        <w:rPr>
          <w:spacing w:val="1"/>
        </w:rPr>
        <w:t>đ</w:t>
      </w:r>
      <w:r>
        <w:t>ều</w:t>
      </w:r>
      <w:r>
        <w:rPr>
          <w:spacing w:val="-1"/>
        </w:rPr>
        <w:t>g</w:t>
      </w:r>
      <w:r>
        <w:rPr>
          <w:spacing w:val="1"/>
        </w:rPr>
        <w:t>ọ</w:t>
      </w:r>
      <w:r>
        <w:t>i</w:t>
      </w:r>
      <w:r>
        <w:rPr>
          <w:spacing w:val="1"/>
        </w:rPr>
        <w:t>đ</w:t>
      </w:r>
      <w:r>
        <w:t>ó</w:t>
      </w:r>
      <w:r>
        <w:rPr>
          <w:spacing w:val="-1"/>
        </w:rPr>
        <w:t>l</w:t>
      </w:r>
      <w:r>
        <w:t>à</w:t>
      </w:r>
      <w:r>
        <w:rPr>
          <w:spacing w:val="-1"/>
        </w:rPr>
        <w:t>tì</w:t>
      </w:r>
      <w:r>
        <w:rPr>
          <w:spacing w:val="1"/>
        </w:rPr>
        <w:t>n</w:t>
      </w:r>
      <w:r>
        <w:t>h</w:t>
      </w:r>
      <w:r>
        <w:rPr>
          <w:spacing w:val="-1"/>
        </w:rPr>
        <w:t>t</w:t>
      </w:r>
      <w:r>
        <w:t>r</w:t>
      </w:r>
      <w:r>
        <w:rPr>
          <w:spacing w:val="-1"/>
        </w:rPr>
        <w:t>ạ</w:t>
      </w:r>
      <w:r>
        <w:rPr>
          <w:spacing w:val="1"/>
        </w:rPr>
        <w:t>n</w:t>
      </w:r>
      <w:r>
        <w:t>g</w:t>
      </w:r>
      <w:r>
        <w:rPr>
          <w:spacing w:val="-1"/>
        </w:rPr>
        <w:t>“</w:t>
      </w:r>
      <w:r>
        <w:rPr>
          <w:spacing w:val="1"/>
        </w:rPr>
        <w:t>đ</w:t>
      </w:r>
      <w:r>
        <w:rPr>
          <w:spacing w:val="-1"/>
        </w:rPr>
        <w:t>an</w:t>
      </w:r>
      <w:r>
        <w:t>gv</w:t>
      </w:r>
      <w:r>
        <w:rPr>
          <w:spacing w:val="-1"/>
        </w:rPr>
        <w:t>ậ</w:t>
      </w:r>
      <w:r>
        <w:t>n</w:t>
      </w:r>
      <w:proofErr w:type="spellEnd"/>
    </w:p>
    <w:p w:rsidR="00C47897" w:rsidRDefault="00C96856">
      <w:pPr>
        <w:spacing w:line="220" w:lineRule="exact"/>
      </w:pPr>
      <w:r>
        <w:t>hà</w:t>
      </w:r>
      <w:r>
        <w:rPr>
          <w:spacing w:val="-1"/>
        </w:rPr>
        <w:t>n</w:t>
      </w:r>
      <w:r>
        <w:rPr>
          <w:spacing w:val="1"/>
        </w:rPr>
        <w:t>h</w:t>
      </w:r>
      <w:r>
        <w:t>”.Khi</w:t>
      </w:r>
      <w:r>
        <w:rPr>
          <w:spacing w:val="1"/>
        </w:rPr>
        <w:t>đ</w:t>
      </w:r>
      <w:r>
        <w:rPr>
          <w:spacing w:val="-1"/>
        </w:rPr>
        <w:t>a</w:t>
      </w:r>
      <w:r>
        <w:rPr>
          <w:spacing w:val="1"/>
        </w:rPr>
        <w:t>n</w:t>
      </w:r>
      <w:r>
        <w:t>gvận</w:t>
      </w:r>
      <w:r>
        <w:rPr>
          <w:spacing w:val="1"/>
        </w:rPr>
        <w:t>h</w:t>
      </w:r>
      <w:r>
        <w:rPr>
          <w:spacing w:val="-1"/>
        </w:rPr>
        <w:t>à</w:t>
      </w:r>
      <w:r>
        <w:rPr>
          <w:spacing w:val="1"/>
        </w:rPr>
        <w:t>n</w:t>
      </w:r>
      <w:r>
        <w:t>h</w:t>
      </w:r>
      <w:r>
        <w:rPr>
          <w:spacing w:val="-2"/>
        </w:rPr>
        <w:t>t</w:t>
      </w:r>
      <w:r>
        <w:rPr>
          <w:spacing w:val="1"/>
        </w:rPr>
        <w:t>h</w:t>
      </w:r>
      <w:r>
        <w:t>ì</w:t>
      </w:r>
      <w:r>
        <w:rPr>
          <w:spacing w:val="1"/>
        </w:rPr>
        <w:t>bà</w:t>
      </w:r>
      <w:r>
        <w:t>n</w:t>
      </w:r>
      <w:r>
        <w:rPr>
          <w:spacing w:val="-1"/>
        </w:rPr>
        <w:t>p</w:t>
      </w:r>
      <w:r>
        <w:rPr>
          <w:spacing w:val="1"/>
        </w:rPr>
        <w:t>h</w:t>
      </w:r>
      <w:r>
        <w:t>ím</w:t>
      </w:r>
      <w:r>
        <w:rPr>
          <w:spacing w:val="1"/>
        </w:rPr>
        <w:t>nh</w:t>
      </w:r>
      <w:r>
        <w:t>ư</w:t>
      </w:r>
      <w:r>
        <w:rPr>
          <w:spacing w:val="1"/>
        </w:rPr>
        <w:t>h</w:t>
      </w:r>
      <w:r>
        <w:t>ình1.Các</w:t>
      </w:r>
      <w:r>
        <w:rPr>
          <w:spacing w:val="1"/>
        </w:rPr>
        <w:t>đ</w:t>
      </w:r>
      <w:r>
        <w:rPr>
          <w:spacing w:val="-1"/>
        </w:rPr>
        <w:t>è</w:t>
      </w:r>
      <w:r>
        <w:t>nbáovàc</w:t>
      </w:r>
      <w:r>
        <w:rPr>
          <w:spacing w:val="1"/>
        </w:rPr>
        <w:t>ử</w:t>
      </w:r>
      <w:r>
        <w:t>asổ</w:t>
      </w:r>
    </w:p>
    <w:p w:rsidR="00C47897" w:rsidRDefault="00C96856">
      <w:pPr>
        <w:ind w:right="295"/>
      </w:pPr>
      <w:proofErr w:type="spellStart"/>
      <w:r>
        <w:rPr>
          <w:spacing w:val="1"/>
        </w:rPr>
        <w:t>h</w:t>
      </w:r>
      <w:r>
        <w:rPr>
          <w:spacing w:val="-1"/>
        </w:rPr>
        <w:t>i</w:t>
      </w:r>
      <w:r>
        <w:t>ển</w:t>
      </w:r>
      <w:r>
        <w:rPr>
          <w:spacing w:val="-1"/>
        </w:rPr>
        <w:t>t</w:t>
      </w:r>
      <w:r>
        <w:rPr>
          <w:spacing w:val="1"/>
        </w:rPr>
        <w:t>h</w:t>
      </w:r>
      <w:r>
        <w:t>ị</w:t>
      </w:r>
      <w:r>
        <w:rPr>
          <w:spacing w:val="-1"/>
        </w:rPr>
        <w:t>tìn</w:t>
      </w:r>
      <w:r>
        <w:t>h</w:t>
      </w:r>
      <w:r>
        <w:rPr>
          <w:spacing w:val="-1"/>
        </w:rPr>
        <w:t>tr</w:t>
      </w:r>
      <w:r>
        <w:t>ạ</w:t>
      </w:r>
      <w:r>
        <w:rPr>
          <w:spacing w:val="1"/>
        </w:rPr>
        <w:t>n</w:t>
      </w:r>
      <w:r>
        <w:t>g</w:t>
      </w:r>
      <w:r>
        <w:rPr>
          <w:spacing w:val="1"/>
        </w:rPr>
        <w:t>v</w:t>
      </w:r>
      <w:r>
        <w:t>ận</w:t>
      </w:r>
      <w:r>
        <w:rPr>
          <w:spacing w:val="1"/>
        </w:rPr>
        <w:t>h</w:t>
      </w:r>
      <w:r>
        <w:t>à</w:t>
      </w:r>
      <w:r>
        <w:rPr>
          <w:spacing w:val="-1"/>
        </w:rPr>
        <w:t>n</w:t>
      </w:r>
      <w:r>
        <w:t>h</w:t>
      </w:r>
      <w:r>
        <w:rPr>
          <w:spacing w:val="1"/>
        </w:rPr>
        <w:t>v</w:t>
      </w:r>
      <w:r>
        <w:t>à</w:t>
      </w:r>
      <w:proofErr w:type="spellEnd"/>
      <w:r>
        <w:t xml:space="preserve">  </w:t>
      </w:r>
      <w:proofErr w:type="spellStart"/>
      <w:r>
        <w:rPr>
          <w:spacing w:val="-1"/>
        </w:rPr>
        <w:t>t</w:t>
      </w:r>
      <w:r>
        <w:t>iến</w:t>
      </w:r>
      <w:r>
        <w:rPr>
          <w:spacing w:val="-1"/>
        </w:rPr>
        <w:t>đ</w:t>
      </w:r>
      <w:r>
        <w:t>ộ</w:t>
      </w:r>
      <w:r>
        <w:rPr>
          <w:spacing w:val="1"/>
        </w:rPr>
        <w:t>v</w:t>
      </w:r>
      <w:r>
        <w:rPr>
          <w:spacing w:val="-1"/>
        </w:rPr>
        <w:t>ậ</w:t>
      </w:r>
      <w:r>
        <w:t>n</w:t>
      </w:r>
      <w:r>
        <w:rPr>
          <w:spacing w:val="1"/>
        </w:rPr>
        <w:t>h</w:t>
      </w:r>
      <w:r>
        <w:rPr>
          <w:spacing w:val="-1"/>
        </w:rPr>
        <w:t>à</w:t>
      </w:r>
      <w:r>
        <w:rPr>
          <w:spacing w:val="1"/>
        </w:rPr>
        <w:t>n</w:t>
      </w:r>
      <w:r>
        <w:rPr>
          <w:spacing w:val="-1"/>
        </w:rPr>
        <w:t>h</w:t>
      </w:r>
      <w:r>
        <w:t>.Ý</w:t>
      </w:r>
      <w:r>
        <w:rPr>
          <w:spacing w:val="-1"/>
        </w:rPr>
        <w:t>ng</w:t>
      </w:r>
      <w:r>
        <w:t>hĩacủa</w:t>
      </w:r>
      <w:r>
        <w:rPr>
          <w:spacing w:val="1"/>
        </w:rPr>
        <w:t>đ</w:t>
      </w:r>
      <w:r>
        <w:rPr>
          <w:spacing w:val="-1"/>
        </w:rPr>
        <w:t>è</w:t>
      </w:r>
      <w:r>
        <w:t>n</w:t>
      </w:r>
      <w:r>
        <w:rPr>
          <w:spacing w:val="1"/>
        </w:rPr>
        <w:t>b</w:t>
      </w:r>
      <w:r>
        <w:rPr>
          <w:spacing w:val="-1"/>
        </w:rPr>
        <w:t>á</w:t>
      </w:r>
      <w:r>
        <w:t>o</w:t>
      </w:r>
      <w:r>
        <w:rPr>
          <w:spacing w:val="1"/>
        </w:rPr>
        <w:t>và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ố</w:t>
      </w:r>
      <w:r>
        <w:rPr>
          <w:spacing w:val="-1"/>
        </w:rPr>
        <w:t>c</w:t>
      </w:r>
      <w:r>
        <w:rPr>
          <w:spacing w:val="1"/>
        </w:rPr>
        <w:t>ử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ổ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h</w:t>
      </w:r>
      <w:r>
        <w:t>ư</w:t>
      </w:r>
      <w:r>
        <w:rPr>
          <w:spacing w:val="-1"/>
        </w:rPr>
        <w:t>s</w:t>
      </w:r>
      <w:r>
        <w:t>a</w:t>
      </w:r>
      <w:r>
        <w:rPr>
          <w:spacing w:val="1"/>
        </w:rPr>
        <w:t>u</w:t>
      </w:r>
      <w:proofErr w:type="spellEnd"/>
      <w:r>
        <w:t>:</w:t>
      </w:r>
    </w:p>
    <w:p w:rsidR="00C47897" w:rsidRDefault="00C96856">
      <w:pPr>
        <w:spacing w:line="220" w:lineRule="exact"/>
        <w:ind w:left="402"/>
      </w:pPr>
      <w:proofErr w:type="spellStart"/>
      <w:r>
        <w:rPr>
          <w:b/>
        </w:rPr>
        <w:t>C</w:t>
      </w:r>
      <w:r>
        <w:rPr>
          <w:b/>
          <w:spacing w:val="-1"/>
        </w:rPr>
        <w:t>h</w:t>
      </w:r>
      <w:r>
        <w:rPr>
          <w:b/>
          <w:spacing w:val="1"/>
        </w:rPr>
        <w:t>ạ</w:t>
      </w:r>
      <w:r>
        <w:rPr>
          <w:b/>
          <w:spacing w:val="-1"/>
        </w:rPr>
        <w:t>y</w:t>
      </w:r>
      <w:r>
        <w:rPr>
          <w:b/>
        </w:rPr>
        <w:t>: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ín</w:t>
      </w:r>
      <w:r>
        <w:t>h</w:t>
      </w:r>
      <w:r>
        <w:rPr>
          <w:spacing w:val="-1"/>
        </w:rPr>
        <w:t>c</w:t>
      </w:r>
      <w:r>
        <w:t>hạ</w:t>
      </w:r>
      <w:r>
        <w:rPr>
          <w:spacing w:val="-1"/>
        </w:rPr>
        <w:t>y</w:t>
      </w:r>
      <w:proofErr w:type="spellEnd"/>
      <w:r>
        <w:rPr>
          <w:spacing w:val="-1"/>
        </w:rPr>
        <w:t>/</w:t>
      </w:r>
      <w:proofErr w:type="spellStart"/>
      <w:r>
        <w:rPr>
          <w:spacing w:val="1"/>
        </w:rPr>
        <w:t>n</w:t>
      </w:r>
      <w:r>
        <w:rPr>
          <w:spacing w:val="-1"/>
        </w:rPr>
        <w:t>gư</w:t>
      </w:r>
      <w:r>
        <w:t>n</w:t>
      </w:r>
      <w:r>
        <w:rPr>
          <w:spacing w:val="-1"/>
        </w:rPr>
        <w:t>g</w:t>
      </w:r>
      <w:r>
        <w:t>.</w:t>
      </w:r>
      <w:r>
        <w:rPr>
          <w:b/>
          <w:i/>
        </w:rPr>
        <w:t>C</w:t>
      </w:r>
      <w:r>
        <w:rPr>
          <w:b/>
          <w:i/>
          <w:spacing w:val="-1"/>
        </w:rPr>
        <w:t>h</w:t>
      </w:r>
      <w:r>
        <w:rPr>
          <w:b/>
          <w:i/>
        </w:rPr>
        <w:t>ớ</w:t>
      </w:r>
      <w:r>
        <w:rPr>
          <w:b/>
          <w:i/>
          <w:spacing w:val="-1"/>
        </w:rPr>
        <w:t>p</w:t>
      </w:r>
      <w:r>
        <w:rPr>
          <w:b/>
          <w:i/>
        </w:rPr>
        <w:t>: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h</w:t>
      </w:r>
      <w:r>
        <w:rPr>
          <w:spacing w:val="-2"/>
        </w:rPr>
        <w:t>í</w:t>
      </w:r>
      <w:r>
        <w:rPr>
          <w:spacing w:val="1"/>
        </w:rPr>
        <w:t>n</w:t>
      </w:r>
      <w:r>
        <w:t>h</w:t>
      </w:r>
      <w:proofErr w:type="spellEnd"/>
      <w:r>
        <w:t xml:space="preserve"> </w:t>
      </w:r>
      <w:proofErr w:type="spellStart"/>
      <w:r>
        <w:rPr>
          <w:spacing w:val="-1"/>
        </w:rPr>
        <w:t>v</w:t>
      </w:r>
      <w:r>
        <w:rPr>
          <w:spacing w:val="1"/>
        </w:rPr>
        <w:t>ư</w:t>
      </w:r>
      <w:r>
        <w:t>ợt</w:t>
      </w:r>
      <w:proofErr w:type="spellEnd"/>
      <w: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ố</w:t>
      </w:r>
      <w:r>
        <w:rPr>
          <w:spacing w:val="-1"/>
        </w:rPr>
        <w:t>c</w:t>
      </w:r>
      <w:proofErr w:type="spellEnd"/>
      <w:r>
        <w:rPr>
          <w:spacing w:val="-1"/>
        </w:rPr>
        <w:t>.</w:t>
      </w:r>
    </w:p>
    <w:p w:rsidR="00C47897" w:rsidRDefault="00C96856">
      <w:pPr>
        <w:ind w:left="402"/>
      </w:pPr>
      <w:proofErr w:type="spellStart"/>
      <w:r>
        <w:rPr>
          <w:b/>
        </w:rPr>
        <w:t>T</w:t>
      </w:r>
      <w:r>
        <w:rPr>
          <w:b/>
          <w:spacing w:val="1"/>
        </w:rPr>
        <w:t>á</w:t>
      </w:r>
      <w:r>
        <w:rPr>
          <w:b/>
        </w:rPr>
        <w:t>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r>
        <w:rPr>
          <w:b/>
          <w:spacing w:val="1"/>
        </w:rPr>
        <w:t>o</w:t>
      </w:r>
      <w:r>
        <w:rPr>
          <w:b/>
        </w:rPr>
        <w:t>:</w:t>
      </w:r>
      <w:r>
        <w:rPr>
          <w:spacing w:val="-1"/>
        </w:rPr>
        <w:t>đồn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ộ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ới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iệ</w:t>
      </w:r>
      <w:r>
        <w:t>utách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o</w:t>
      </w:r>
      <w:proofErr w:type="spellEnd"/>
      <w:r>
        <w:t xml:space="preserve">, </w:t>
      </w:r>
      <w:proofErr w:type="spellStart"/>
      <w:r>
        <w:t>c</w:t>
      </w:r>
      <w:r>
        <w:rPr>
          <w:spacing w:val="-1"/>
        </w:rPr>
        <w:t>h</w:t>
      </w:r>
      <w:r>
        <w:t>o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i</w:t>
      </w:r>
      <w:r>
        <w:t>ết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an</w:t>
      </w:r>
      <w:r>
        <w:t>g</w:t>
      </w:r>
      <w:r>
        <w:rPr>
          <w:spacing w:val="-1"/>
        </w:rPr>
        <w:t>t</w:t>
      </w:r>
      <w:r>
        <w:t>á</w:t>
      </w:r>
      <w:r>
        <w:rPr>
          <w:spacing w:val="-1"/>
        </w:rPr>
        <w:t>c</w:t>
      </w:r>
      <w:r>
        <w:t>h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-1"/>
        </w:rPr>
        <w:t>o</w:t>
      </w:r>
      <w:proofErr w:type="spellEnd"/>
      <w:r>
        <w:rPr>
          <w:spacing w:val="-1"/>
        </w:rPr>
        <w:t>.</w:t>
      </w:r>
    </w:p>
    <w:p w:rsidR="00C47897" w:rsidRDefault="00C96856">
      <w:pPr>
        <w:ind w:right="294" w:firstLine="402"/>
        <w:jc w:val="both"/>
      </w:pPr>
      <w:proofErr w:type="spellStart"/>
      <w:r>
        <w:rPr>
          <w:b/>
          <w:spacing w:val="1"/>
        </w:rPr>
        <w:t>D</w:t>
      </w:r>
      <w:r>
        <w:rPr>
          <w:b/>
          <w:spacing w:val="-1"/>
        </w:rPr>
        <w:t>ấ</w:t>
      </w:r>
      <w:r>
        <w:rPr>
          <w:b/>
        </w:rPr>
        <w:t>uhiệu</w:t>
      </w:r>
      <w:r>
        <w:rPr>
          <w:b/>
          <w:spacing w:val="-1"/>
        </w:rPr>
        <w:t>m</w:t>
      </w:r>
      <w:r>
        <w:rPr>
          <w:b/>
          <w:spacing w:val="1"/>
        </w:rPr>
        <w:t>à</w:t>
      </w:r>
      <w:r>
        <w:rPr>
          <w:b/>
          <w:spacing w:val="-1"/>
        </w:rPr>
        <w:t>u</w:t>
      </w:r>
      <w:r>
        <w:rPr>
          <w:b/>
        </w:rPr>
        <w:t>: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ng</w:t>
      </w:r>
      <w:r>
        <w:rPr>
          <w:b/>
          <w:i/>
        </w:rPr>
        <w:t>:</w:t>
      </w:r>
      <w:r>
        <w:rPr>
          <w:spacing w:val="1"/>
        </w:rPr>
        <w:t>đ</w:t>
      </w:r>
      <w:r>
        <w:rPr>
          <w:spacing w:val="-1"/>
        </w:rP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c</w:t>
      </w:r>
      <w:r>
        <w:rPr>
          <w:spacing w:val="1"/>
        </w:rPr>
        <w:t>h</w:t>
      </w:r>
      <w:r>
        <w:t>ọn</w:t>
      </w:r>
      <w:r>
        <w:rPr>
          <w:spacing w:val="-2"/>
        </w:rPr>
        <w:t>m</w:t>
      </w:r>
      <w:r>
        <w:t>àu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kh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ản</w:t>
      </w:r>
      <w:r>
        <w:rPr>
          <w:spacing w:val="-1"/>
        </w:rPr>
        <w:t>x</w:t>
      </w:r>
      <w:r>
        <w:rPr>
          <w:spacing w:val="1"/>
        </w:rPr>
        <w:t>u</w:t>
      </w:r>
      <w:r>
        <w:t>ất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a</w:t>
      </w:r>
      <w:r>
        <w:t>o</w:t>
      </w:r>
      <w:r>
        <w:rPr>
          <w:spacing w:val="-1"/>
        </w:rPr>
        <w:t>m</w:t>
      </w:r>
      <w:r>
        <w:t>à</w:t>
      </w:r>
      <w:r>
        <w:rPr>
          <w:spacing w:val="1"/>
        </w:rPr>
        <w:t>u</w:t>
      </w:r>
      <w:r>
        <w:t>.</w:t>
      </w:r>
      <w:r>
        <w:rPr>
          <w:b/>
          <w:i/>
          <w:spacing w:val="-1"/>
        </w:rPr>
        <w:t>T</w:t>
      </w:r>
      <w:r>
        <w:rPr>
          <w:b/>
          <w:i/>
          <w:spacing w:val="1"/>
        </w:rPr>
        <w:t>ắ</w:t>
      </w:r>
      <w:r>
        <w:rPr>
          <w:b/>
          <w:i/>
        </w:rPr>
        <w:t>t</w:t>
      </w:r>
      <w:proofErr w:type="spellEnd"/>
      <w:r>
        <w:rPr>
          <w:b/>
          <w:i/>
        </w:rPr>
        <w:t xml:space="preserve">: </w:t>
      </w:r>
      <w:proofErr w:type="spellStart"/>
      <w:r>
        <w:rPr>
          <w:spacing w:val="1"/>
        </w:rPr>
        <w:t>n</w:t>
      </w:r>
      <w:r>
        <w:rPr>
          <w:spacing w:val="-1"/>
        </w:rPr>
        <w:t>gưng</w:t>
      </w:r>
      <w:proofErr w:type="spellEnd"/>
      <w:r>
        <w:rPr>
          <w:spacing w:val="-1"/>
        </w:rPr>
        <w:t xml:space="preserve"> </w:t>
      </w:r>
      <w:proofErr w:type="spellStart"/>
      <w:r>
        <w:t>c</w:t>
      </w:r>
      <w:r>
        <w:rPr>
          <w:spacing w:val="1"/>
        </w:rPr>
        <w:t>h</w:t>
      </w:r>
      <w:r>
        <w:rPr>
          <w:spacing w:val="-1"/>
        </w:rPr>
        <w:t>ọ</w:t>
      </w:r>
      <w:r>
        <w:t>n</w:t>
      </w:r>
      <w:r>
        <w:rPr>
          <w:spacing w:val="-2"/>
        </w:rPr>
        <w:t>m</w:t>
      </w:r>
      <w:r>
        <w:t>àu</w:t>
      </w:r>
      <w:r>
        <w:rPr>
          <w:spacing w:val="-1"/>
        </w:rPr>
        <w:t>k</w:t>
      </w:r>
      <w:r>
        <w:rPr>
          <w:spacing w:val="1"/>
        </w:rPr>
        <w:t>h</w:t>
      </w:r>
      <w:r>
        <w:t>i</w:t>
      </w:r>
      <w:proofErr w:type="spellEnd"/>
      <w:r>
        <w:t xml:space="preserve"> </w:t>
      </w:r>
      <w:proofErr w:type="spellStart"/>
      <w:r>
        <w:t>sản</w:t>
      </w:r>
      <w:r>
        <w:rPr>
          <w:spacing w:val="-1"/>
        </w:rPr>
        <w:t>x</w:t>
      </w:r>
      <w:r>
        <w:rPr>
          <w:spacing w:val="1"/>
        </w:rPr>
        <w:t>u</w:t>
      </w:r>
      <w:r>
        <w:t>ất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a</w:t>
      </w:r>
      <w:r>
        <w:t>ot</w:t>
      </w:r>
      <w:r>
        <w:rPr>
          <w:spacing w:val="-1"/>
        </w:rPr>
        <w:t>r</w:t>
      </w:r>
      <w:r>
        <w:t>ắ</w:t>
      </w:r>
      <w:r>
        <w:rPr>
          <w:spacing w:val="1"/>
        </w:rPr>
        <w:t>n</w:t>
      </w:r>
      <w:r>
        <w:rPr>
          <w:spacing w:val="-1"/>
        </w:rPr>
        <w:t>g</w:t>
      </w:r>
      <w:proofErr w:type="spellEnd"/>
      <w:r>
        <w:t xml:space="preserve">. </w:t>
      </w:r>
      <w:proofErr w:type="spellStart"/>
      <w:r>
        <w:t>K</w:t>
      </w:r>
      <w:r>
        <w:rPr>
          <w:spacing w:val="1"/>
        </w:rPr>
        <w:t>h</w:t>
      </w:r>
      <w:r>
        <w:t>i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rc</w:t>
      </w:r>
      <w:r>
        <w:rPr>
          <w:spacing w:val="1"/>
        </w:rPr>
        <w:t>h</w:t>
      </w:r>
      <w:r>
        <w:t>ínhn</w:t>
      </w:r>
      <w:r>
        <w:rPr>
          <w:spacing w:val="-1"/>
        </w:rPr>
        <w:t>g</w:t>
      </w:r>
      <w:r>
        <w:rPr>
          <w:spacing w:val="1"/>
        </w:rPr>
        <w:t>ư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>đ</w:t>
      </w:r>
      <w:r>
        <w:rPr>
          <w:spacing w:val="1"/>
        </w:rPr>
        <w:t>ư</w:t>
      </w:r>
      <w:r>
        <w:t>ợc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é</w:t>
      </w:r>
      <w:r>
        <w:t>p</w:t>
      </w:r>
      <w:r>
        <w:rPr>
          <w:spacing w:val="-1"/>
        </w:rPr>
        <w:t>ấ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ph</w:t>
      </w:r>
      <w:r>
        <w:t>ím</w:t>
      </w:r>
      <w:proofErr w:type="spellEnd"/>
      <w:r>
        <w:t xml:space="preserve"> </w:t>
      </w:r>
      <w:r>
        <w:rPr>
          <w:b/>
          <w:i/>
          <w:spacing w:val="1"/>
        </w:rPr>
        <w:t>“</w:t>
      </w:r>
      <w:proofErr w:type="spellStart"/>
      <w:r>
        <w:rPr>
          <w:b/>
          <w:i/>
          <w:spacing w:val="-1"/>
        </w:rPr>
        <w:t>D</w:t>
      </w:r>
      <w:r>
        <w:rPr>
          <w:b/>
          <w:i/>
          <w:spacing w:val="1"/>
        </w:rPr>
        <w:t>ấ</w:t>
      </w:r>
      <w:r>
        <w:rPr>
          <w:b/>
          <w:i/>
        </w:rPr>
        <w:t>uhiệu</w:t>
      </w:r>
      <w:r>
        <w:rPr>
          <w:b/>
          <w:i/>
          <w:spacing w:val="-1"/>
        </w:rPr>
        <w:t>mà</w:t>
      </w:r>
      <w:r>
        <w:rPr>
          <w:b/>
          <w:i/>
        </w:rPr>
        <w:t>u”</w:t>
      </w:r>
      <w:r>
        <w:rPr>
          <w:spacing w:val="1"/>
        </w:rPr>
        <w:t>đ</w:t>
      </w:r>
      <w:r>
        <w:t>ể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i</w:t>
      </w:r>
      <w:r>
        <w:rPr>
          <w:spacing w:val="-1"/>
        </w:rPr>
        <w:t>ệ</w:t>
      </w:r>
      <w:r>
        <w:t>u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2"/>
        </w:rPr>
        <w:t>ỉ</w:t>
      </w:r>
      <w:r>
        <w:t>n</w:t>
      </w:r>
      <w:r>
        <w:rPr>
          <w:spacing w:val="-1"/>
        </w:rPr>
        <w:t>h</w:t>
      </w:r>
      <w:r>
        <w:t>.</w:t>
      </w:r>
      <w:r>
        <w:rPr>
          <w:b/>
          <w:i/>
        </w:rPr>
        <w:t>C</w:t>
      </w:r>
      <w:r>
        <w:rPr>
          <w:b/>
          <w:i/>
          <w:spacing w:val="-1"/>
        </w:rPr>
        <w:t>hớ</w:t>
      </w:r>
      <w:r>
        <w:rPr>
          <w:b/>
          <w:i/>
          <w:spacing w:val="1"/>
        </w:rPr>
        <w:t>p</w:t>
      </w:r>
      <w:r>
        <w:rPr>
          <w:b/>
          <w:i/>
        </w:rPr>
        <w:t>:</w:t>
      </w:r>
      <w:r>
        <w:t>C</w:t>
      </w:r>
      <w:r>
        <w:rPr>
          <w:spacing w:val="-1"/>
        </w:rPr>
        <w:t>hứ</w:t>
      </w:r>
      <w:r>
        <w:t>c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ăn</w:t>
      </w:r>
      <w:r>
        <w:t>g</w:t>
      </w:r>
      <w:r>
        <w:rPr>
          <w:spacing w:val="-2"/>
        </w:rPr>
        <w:t>t</w:t>
      </w:r>
      <w:r>
        <w:t>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</w:t>
      </w:r>
      <w:r>
        <w:t>iểms</w:t>
      </w:r>
      <w:r>
        <w:rPr>
          <w:spacing w:val="1"/>
        </w:rPr>
        <w:t>o</w:t>
      </w:r>
      <w:r>
        <w:rPr>
          <w:spacing w:val="-1"/>
        </w:rPr>
        <w:t>át</w:t>
      </w:r>
      <w:r>
        <w:t>,</w:t>
      </w:r>
      <w:r>
        <w:rPr>
          <w:spacing w:val="-1"/>
        </w:rPr>
        <w:t>ấ</w:t>
      </w:r>
      <w:r>
        <w:t>n</w:t>
      </w:r>
      <w:r>
        <w:rPr>
          <w:spacing w:val="-1"/>
        </w:rPr>
        <w:t>p</w:t>
      </w:r>
      <w:r>
        <w:rPr>
          <w:spacing w:val="1"/>
        </w:rPr>
        <w:t>h</w:t>
      </w:r>
      <w:r>
        <w:t>ím</w:t>
      </w:r>
      <w:proofErr w:type="spellEnd"/>
      <w:r>
        <w:t xml:space="preserve"> </w:t>
      </w:r>
      <w:r>
        <w:rPr>
          <w:b/>
          <w:i/>
          <w:spacing w:val="1"/>
        </w:rPr>
        <w:t>“</w:t>
      </w:r>
      <w:proofErr w:type="spellStart"/>
      <w:r>
        <w:rPr>
          <w:b/>
          <w:i/>
        </w:rPr>
        <w:t>Tự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spacing w:val="1"/>
        </w:rPr>
        <w:t>k</w:t>
      </w:r>
      <w:r>
        <w:rPr>
          <w:b/>
          <w:i/>
          <w:spacing w:val="-1"/>
        </w:rPr>
        <w:t>i</w:t>
      </w:r>
      <w:r>
        <w:rPr>
          <w:b/>
          <w:i/>
        </w:rPr>
        <w:t>ểm</w:t>
      </w:r>
      <w:r>
        <w:rPr>
          <w:b/>
          <w:i/>
          <w:spacing w:val="-1"/>
        </w:rPr>
        <w:t>so</w:t>
      </w:r>
      <w:r>
        <w:rPr>
          <w:b/>
          <w:i/>
        </w:rPr>
        <w:t>át</w:t>
      </w:r>
      <w:proofErr w:type="spellEnd"/>
      <w:r>
        <w:rPr>
          <w:b/>
          <w:i/>
        </w:rPr>
        <w:t xml:space="preserve">” </w:t>
      </w:r>
      <w:proofErr w:type="spellStart"/>
      <w:r>
        <w:rPr>
          <w:spacing w:val="1"/>
        </w:rPr>
        <w:t>đ</w:t>
      </w:r>
      <w:r>
        <w:t>ểc</w:t>
      </w:r>
      <w:r>
        <w:rPr>
          <w:spacing w:val="1"/>
        </w:rPr>
        <w:t>h</w:t>
      </w:r>
      <w:r>
        <w:rPr>
          <w:spacing w:val="-1"/>
        </w:rPr>
        <w:t>ọ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o</w:t>
      </w:r>
      <w:r>
        <w:t>ặc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t>ắt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hứ</w:t>
      </w:r>
      <w:r>
        <w:t>c</w:t>
      </w:r>
      <w:r>
        <w:rPr>
          <w:spacing w:val="1"/>
        </w:rPr>
        <w:t>n</w:t>
      </w:r>
      <w:r>
        <w:rPr>
          <w:spacing w:val="-1"/>
        </w:rPr>
        <w:t>ăn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t>à</w:t>
      </w:r>
      <w:r>
        <w:rPr>
          <w:spacing w:val="-1"/>
        </w:rPr>
        <w:t>y</w:t>
      </w:r>
      <w:proofErr w:type="spellEnd"/>
      <w:r>
        <w:rPr>
          <w:spacing w:val="-1"/>
        </w:rPr>
        <w:t>.</w:t>
      </w:r>
    </w:p>
    <w:p w:rsidR="00C47897" w:rsidRDefault="00C96856">
      <w:pPr>
        <w:spacing w:before="2" w:line="220" w:lineRule="exact"/>
        <w:ind w:left="1" w:right="296" w:firstLine="402"/>
        <w:jc w:val="both"/>
      </w:pPr>
      <w:proofErr w:type="spellStart"/>
      <w:r>
        <w:rPr>
          <w:b/>
          <w:spacing w:val="2"/>
        </w:rPr>
        <w:t>X</w:t>
      </w:r>
      <w:r>
        <w:rPr>
          <w:b/>
          <w:spacing w:val="-1"/>
        </w:rPr>
        <w:t>un</w:t>
      </w:r>
      <w:r>
        <w:rPr>
          <w:b/>
        </w:rPr>
        <w:t>g:</w:t>
      </w:r>
      <w:r>
        <w:rPr>
          <w:spacing w:val="-1"/>
        </w:rPr>
        <w:t>c</w:t>
      </w:r>
      <w:r>
        <w:rPr>
          <w:spacing w:val="1"/>
        </w:rPr>
        <w:t>h</w:t>
      </w:r>
      <w:r>
        <w:t>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iế</w:t>
      </w:r>
      <w:r>
        <w:t>t</w:t>
      </w:r>
      <w:proofErr w:type="spellEnd"/>
      <w:r>
        <w:rPr>
          <w:spacing w:val="1"/>
        </w:rPr>
        <w:t xml:space="preserve"> Ou</w:t>
      </w:r>
      <w:r>
        <w:rPr>
          <w:spacing w:val="-2"/>
        </w:rPr>
        <w:t>t</w:t>
      </w:r>
      <w:r>
        <w:rPr>
          <w:spacing w:val="1"/>
        </w:rPr>
        <w:t>pu</w:t>
      </w:r>
      <w:r>
        <w:t xml:space="preserve">t CP1 </w:t>
      </w:r>
      <w:r>
        <w:rPr>
          <w:spacing w:val="1"/>
        </w:rPr>
        <w:t>v</w:t>
      </w:r>
      <w:r>
        <w:t>àC</w:t>
      </w:r>
      <w:r>
        <w:rPr>
          <w:spacing w:val="-1"/>
        </w:rPr>
        <w:t>P</w:t>
      </w:r>
      <w:r>
        <w:rPr>
          <w:spacing w:val="1"/>
        </w:rPr>
        <w:t>2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an</w:t>
      </w:r>
      <w:r>
        <w:t>gClick</w:t>
      </w:r>
      <w:r>
        <w:rPr>
          <w:spacing w:val="-1"/>
        </w:rPr>
        <w:t>h</w:t>
      </w:r>
      <w:r>
        <w:t>oặc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a</w:t>
      </w:r>
      <w:r>
        <w:rPr>
          <w:spacing w:val="1"/>
        </w:rPr>
        <w:t>n</w:t>
      </w:r>
      <w:r>
        <w:t>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é</w:t>
      </w:r>
      <w:r>
        <w:t>o</w:t>
      </w:r>
      <w:r>
        <w:rPr>
          <w:spacing w:val="-1"/>
        </w:rPr>
        <w:t>ng</w:t>
      </w:r>
      <w:r>
        <w:rPr>
          <w:spacing w:val="1"/>
        </w:rPr>
        <w:t>u</w:t>
      </w:r>
      <w:r>
        <w:rPr>
          <w:spacing w:val="-1"/>
        </w:rPr>
        <w:t>yên</w:t>
      </w:r>
      <w:proofErr w:type="spellEnd"/>
      <w:r>
        <w:rPr>
          <w:spacing w:val="-1"/>
        </w:rPr>
        <w:t xml:space="preserve"> </w:t>
      </w:r>
      <w:proofErr w:type="spellStart"/>
      <w:r>
        <w:t>liệ</w:t>
      </w:r>
      <w:r>
        <w:rPr>
          <w:spacing w:val="1"/>
        </w:rPr>
        <w:t>u</w:t>
      </w:r>
      <w:proofErr w:type="spellEnd"/>
      <w:r>
        <w:rPr>
          <w:spacing w:val="1"/>
        </w:rPr>
        <w:t>.</w:t>
      </w:r>
    </w:p>
    <w:p w:rsidR="00C47897" w:rsidRDefault="00C96856">
      <w:pPr>
        <w:spacing w:line="220" w:lineRule="exact"/>
        <w:ind w:left="361"/>
        <w:sectPr w:rsidR="00C47897">
          <w:type w:val="continuous"/>
          <w:pgSz w:w="16840" w:h="11920" w:orient="landscape"/>
          <w:pgMar w:top="640" w:right="760" w:bottom="280" w:left="1220" w:header="720" w:footer="720" w:gutter="0"/>
          <w:cols w:num="2" w:space="720" w:equalWidth="0">
            <w:col w:w="6430" w:space="1782"/>
            <w:col w:w="6648"/>
          </w:cols>
        </w:sectPr>
      </w:pPr>
      <w:r>
        <w:rPr>
          <w:b/>
        </w:rPr>
        <w:t xml:space="preserve">GK1: </w:t>
      </w:r>
      <w:proofErr w:type="spellStart"/>
      <w:r>
        <w:rPr>
          <w:spacing w:val="-1"/>
        </w:rPr>
        <w:t>ch</w:t>
      </w:r>
      <w:r>
        <w:t>o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iết</w:t>
      </w:r>
      <w:proofErr w:type="spellEnd"/>
      <w:r>
        <w:t xml:space="preserve"> Hall 1</w:t>
      </w:r>
      <w:r>
        <w:rPr>
          <w:spacing w:val="1"/>
        </w:rPr>
        <w:t>đ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t>v</w:t>
      </w:r>
      <w:r>
        <w:rPr>
          <w:spacing w:val="-1"/>
        </w:rPr>
        <w:t>à</w:t>
      </w:r>
      <w:r>
        <w:t>o</w:t>
      </w:r>
      <w:proofErr w:type="spellEnd"/>
      <w:r>
        <w:t xml:space="preserve">. </w:t>
      </w:r>
      <w:proofErr w:type="spellStart"/>
      <w:r>
        <w:rPr>
          <w:b/>
          <w:i/>
        </w:rPr>
        <w:t>S</w:t>
      </w:r>
      <w:r>
        <w:rPr>
          <w:b/>
          <w:i/>
          <w:spacing w:val="-1"/>
        </w:rPr>
        <w:t>á</w:t>
      </w:r>
      <w:r>
        <w:rPr>
          <w:b/>
          <w:i/>
        </w:rPr>
        <w:t>n</w:t>
      </w:r>
      <w:r>
        <w:rPr>
          <w:b/>
          <w:i/>
          <w:spacing w:val="-1"/>
        </w:rPr>
        <w:t>g</w:t>
      </w:r>
      <w:proofErr w:type="spellEnd"/>
      <w:r>
        <w:rPr>
          <w:b/>
          <w:i/>
        </w:rPr>
        <w:t xml:space="preserve">: </w:t>
      </w:r>
      <w:proofErr w:type="spellStart"/>
      <w:r>
        <w:rPr>
          <w:spacing w:val="1"/>
        </w:rPr>
        <w:t>v</w:t>
      </w:r>
      <w:r>
        <w:t>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rPr>
          <w:spacing w:val="-2"/>
        </w:rPr>
        <w:t>t</w:t>
      </w:r>
      <w:r>
        <w:t>ừ</w:t>
      </w:r>
      <w:r>
        <w:rPr>
          <w:spacing w:val="-1"/>
        </w:rPr>
        <w:t>tín</w:t>
      </w:r>
      <w:r>
        <w:t>h</w:t>
      </w:r>
      <w:proofErr w:type="spellEnd"/>
      <w:r>
        <w:t xml:space="preserve"> (</w:t>
      </w:r>
      <w:proofErr w:type="spellStart"/>
      <w:r>
        <w:rPr>
          <w:spacing w:val="1"/>
        </w:rPr>
        <w:t>v</w:t>
      </w:r>
      <w:r>
        <w:t>ị</w:t>
      </w:r>
      <w:proofErr w:type="spellEnd"/>
      <w:r>
        <w:t xml:space="preserve"> </w:t>
      </w:r>
      <w:proofErr w:type="spellStart"/>
      <w:r>
        <w:t>tríA</w:t>
      </w:r>
      <w:proofErr w:type="spellEnd"/>
      <w:r>
        <w:rPr>
          <w:spacing w:val="-2"/>
        </w:rPr>
        <w:t>/</w:t>
      </w:r>
      <w:r>
        <w:rPr>
          <w:spacing w:val="-1"/>
        </w:rPr>
        <w:t>C</w:t>
      </w:r>
      <w:r>
        <w:t>).</w:t>
      </w:r>
      <w:proofErr w:type="spellStart"/>
      <w:r>
        <w:rPr>
          <w:b/>
          <w:i/>
          <w:spacing w:val="-1"/>
        </w:rPr>
        <w:t>T</w:t>
      </w:r>
      <w:r>
        <w:rPr>
          <w:b/>
          <w:i/>
          <w:spacing w:val="1"/>
        </w:rPr>
        <w:t>ắ</w:t>
      </w:r>
      <w:r>
        <w:rPr>
          <w:b/>
          <w:i/>
        </w:rPr>
        <w:t>t</w:t>
      </w:r>
      <w:proofErr w:type="spellEnd"/>
      <w:r>
        <w:rPr>
          <w:b/>
          <w:i/>
        </w:rPr>
        <w:t xml:space="preserve">: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</w:p>
    <w:p w:rsidR="00C47897" w:rsidRDefault="00C96856">
      <w:pPr>
        <w:spacing w:before="94"/>
        <w:ind w:left="113"/>
      </w:pPr>
      <w:proofErr w:type="spellStart"/>
      <w:r>
        <w:rPr>
          <w:spacing w:val="1"/>
        </w:rPr>
        <w:lastRenderedPageBreak/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proofErr w:type="spellEnd"/>
      <w:r>
        <w:rPr>
          <w:spacing w:val="-1"/>
        </w:rPr>
        <w:t>(</w:t>
      </w:r>
      <w:proofErr w:type="spellStart"/>
      <w:r>
        <w:rPr>
          <w:spacing w:val="1"/>
        </w:rPr>
        <w:t>v</w:t>
      </w:r>
      <w:r>
        <w:t>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r>
        <w:rPr>
          <w:spacing w:val="-2"/>
        </w:rPr>
        <w:t>B</w:t>
      </w:r>
      <w:r>
        <w:rPr>
          <w:spacing w:val="-1"/>
        </w:rPr>
        <w:t>/</w:t>
      </w:r>
      <w:r>
        <w:t>D).</w:t>
      </w:r>
    </w:p>
    <w:p w:rsidR="00C47897" w:rsidRDefault="00C96856">
      <w:pPr>
        <w:spacing w:before="2" w:line="220" w:lineRule="exact"/>
        <w:ind w:left="113" w:right="8236" w:firstLine="402"/>
        <w:jc w:val="both"/>
      </w:pPr>
      <w:r>
        <w:rPr>
          <w:b/>
        </w:rPr>
        <w:t>GK2:</w:t>
      </w:r>
      <w:r>
        <w:rPr>
          <w:spacing w:val="-1"/>
        </w:rPr>
        <w:t>c</w:t>
      </w:r>
      <w:r>
        <w:rPr>
          <w:spacing w:val="1"/>
        </w:rPr>
        <w:t>h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i</w:t>
      </w:r>
      <w:r>
        <w:t>ết</w:t>
      </w:r>
      <w:proofErr w:type="spellEnd"/>
      <w:r>
        <w:t xml:space="preserve"> Hall2</w:t>
      </w:r>
      <w:r>
        <w:rPr>
          <w:spacing w:val="1"/>
        </w:rPr>
        <w:t>đ</w:t>
      </w:r>
      <w:r>
        <w:rPr>
          <w:spacing w:val="-1"/>
        </w:rPr>
        <w:t>an</w:t>
      </w:r>
      <w:r>
        <w:t>g</w:t>
      </w:r>
      <w:r>
        <w:rPr>
          <w:spacing w:val="-1"/>
        </w:rPr>
        <w:t>v</w:t>
      </w:r>
      <w:r>
        <w:t>à</w:t>
      </w:r>
      <w:r>
        <w:rPr>
          <w:spacing w:val="1"/>
        </w:rPr>
        <w:t>o</w:t>
      </w:r>
      <w:r>
        <w:t>.</w:t>
      </w:r>
      <w:r>
        <w:rPr>
          <w:b/>
          <w:i/>
        </w:rPr>
        <w:t>Sáng:</w:t>
      </w:r>
      <w:r>
        <w:rPr>
          <w:spacing w:val="1"/>
        </w:rPr>
        <w:t>v</w:t>
      </w:r>
      <w:r>
        <w:t>ị</w:t>
      </w:r>
      <w:r>
        <w:rPr>
          <w:spacing w:val="-1"/>
        </w:rPr>
        <w:t>tr</w:t>
      </w:r>
      <w:r>
        <w:t>í</w:t>
      </w:r>
      <w:r>
        <w:rPr>
          <w:spacing w:val="-1"/>
        </w:rPr>
        <w:t>t</w:t>
      </w:r>
      <w:r>
        <w:t>ừ</w:t>
      </w:r>
      <w:r>
        <w:rPr>
          <w:spacing w:val="-1"/>
        </w:rPr>
        <w:t>tí</w:t>
      </w:r>
      <w:r>
        <w:rPr>
          <w:spacing w:val="1"/>
        </w:rPr>
        <w:t>n</w:t>
      </w:r>
      <w:r>
        <w:t>h</w:t>
      </w:r>
      <w:r>
        <w:rPr>
          <w:spacing w:val="-1"/>
        </w:rPr>
        <w:t>(</w:t>
      </w:r>
      <w:proofErr w:type="spellStart"/>
      <w:r>
        <w:rPr>
          <w:spacing w:val="1"/>
        </w:rPr>
        <w:t>v</w:t>
      </w:r>
      <w:r>
        <w:t>ịtrí</w:t>
      </w:r>
      <w:proofErr w:type="spellEnd"/>
      <w:r>
        <w:t xml:space="preserve"> E).</w:t>
      </w:r>
      <w:proofErr w:type="spellStart"/>
      <w:r>
        <w:rPr>
          <w:b/>
          <w:i/>
          <w:spacing w:val="-1"/>
        </w:rPr>
        <w:t>T</w:t>
      </w:r>
      <w:r>
        <w:rPr>
          <w:b/>
          <w:i/>
          <w:spacing w:val="1"/>
        </w:rPr>
        <w:t>ắ</w:t>
      </w:r>
      <w:r>
        <w:rPr>
          <w:b/>
          <w:i/>
        </w:rPr>
        <w:t>t:</w:t>
      </w:r>
      <w:r>
        <w:t>Vịtrí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1"/>
        </w:rPr>
        <w:t>v</w:t>
      </w:r>
      <w:r>
        <w:t>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F).</w:t>
      </w:r>
    </w:p>
    <w:p w:rsidR="00C47897" w:rsidRDefault="00C96856">
      <w:pPr>
        <w:spacing w:line="220" w:lineRule="exact"/>
        <w:ind w:left="515"/>
      </w:pPr>
      <w:r>
        <w:rPr>
          <w:b/>
        </w:rPr>
        <w:t>GK3:</w:t>
      </w:r>
      <w:r>
        <w:rPr>
          <w:spacing w:val="-1"/>
        </w:rPr>
        <w:t>c</w:t>
      </w:r>
      <w:r>
        <w:rPr>
          <w:spacing w:val="1"/>
        </w:rPr>
        <w:t>h</w:t>
      </w:r>
      <w:r>
        <w:t>o</w:t>
      </w:r>
      <w:r>
        <w:rPr>
          <w:spacing w:val="1"/>
        </w:rPr>
        <w:t>b</w:t>
      </w:r>
      <w:r>
        <w:t>iếtSen</w:t>
      </w:r>
      <w:r>
        <w:rPr>
          <w:spacing w:val="-1"/>
        </w:rPr>
        <w:t>s</w:t>
      </w:r>
      <w:r>
        <w:t>or</w:t>
      </w:r>
      <w:r>
        <w:rPr>
          <w:spacing w:val="-2"/>
        </w:rPr>
        <w:t>m</w:t>
      </w:r>
      <w:r>
        <w:t>àu1</w:t>
      </w:r>
      <w:r>
        <w:rPr>
          <w:spacing w:val="1"/>
        </w:rPr>
        <w:t>đ</w:t>
      </w:r>
      <w:r>
        <w:t>a</w:t>
      </w:r>
      <w:r>
        <w:rPr>
          <w:spacing w:val="-1"/>
        </w:rPr>
        <w:t>n</w:t>
      </w:r>
      <w:r>
        <w:t>gv</w:t>
      </w:r>
      <w:r>
        <w:rPr>
          <w:spacing w:val="-1"/>
        </w:rPr>
        <w:t>à</w:t>
      </w:r>
      <w:r>
        <w:t>o.S</w:t>
      </w:r>
      <w:r>
        <w:rPr>
          <w:spacing w:val="-1"/>
        </w:rPr>
        <w:t>a</w:t>
      </w:r>
      <w:r>
        <w:t>u</w:t>
      </w:r>
      <w:r>
        <w:rPr>
          <w:spacing w:val="-1"/>
        </w:rPr>
        <w:t>k</w:t>
      </w:r>
      <w:r>
        <w:rPr>
          <w:spacing w:val="1"/>
        </w:rPr>
        <w:t>h</w:t>
      </w:r>
      <w:r>
        <w:t>itự</w:t>
      </w:r>
      <w:r>
        <w:rPr>
          <w:spacing w:val="1"/>
        </w:rPr>
        <w:t>k</w:t>
      </w:r>
      <w:r>
        <w:t>iểms</w:t>
      </w:r>
      <w:r>
        <w:rPr>
          <w:spacing w:val="1"/>
        </w:rPr>
        <w:t>o</w:t>
      </w:r>
      <w:r>
        <w:t>át,</w:t>
      </w:r>
      <w:r>
        <w:rPr>
          <w:spacing w:val="-1"/>
        </w:rPr>
        <w:t>ấ</w:t>
      </w:r>
      <w:r>
        <w:t>n</w:t>
      </w:r>
      <w:r>
        <w:rPr>
          <w:spacing w:val="-1"/>
        </w:rPr>
        <w:t>p</w:t>
      </w:r>
      <w:r>
        <w:rPr>
          <w:spacing w:val="1"/>
        </w:rPr>
        <w:t>h</w:t>
      </w:r>
      <w:r>
        <w:t>ím</w:t>
      </w:r>
    </w:p>
    <w:p w:rsidR="00C47897" w:rsidRDefault="00C96856">
      <w:pPr>
        <w:ind w:left="113" w:right="8237"/>
      </w:pPr>
      <w:r>
        <w:rPr>
          <w:b/>
          <w:i/>
          <w:spacing w:val="1"/>
        </w:rPr>
        <w:t>“</w:t>
      </w:r>
      <w:r>
        <w:rPr>
          <w:b/>
          <w:i/>
        </w:rPr>
        <w:t>Cựctính1”</w:t>
      </w:r>
      <w:r>
        <w:rPr>
          <w:spacing w:val="1"/>
        </w:rPr>
        <w:t>đ</w:t>
      </w:r>
      <w:r>
        <w:t>ểt</w:t>
      </w:r>
      <w:r>
        <w:rPr>
          <w:spacing w:val="1"/>
        </w:rPr>
        <w:t>h</w:t>
      </w:r>
      <w:r>
        <w:t>ay</w:t>
      </w:r>
      <w:r>
        <w:rPr>
          <w:spacing w:val="1"/>
        </w:rPr>
        <w:t>đổ</w:t>
      </w:r>
      <w:r>
        <w:t>i</w:t>
      </w:r>
      <w:r>
        <w:rPr>
          <w:spacing w:val="-1"/>
        </w:rPr>
        <w:t>cự</w:t>
      </w:r>
      <w:r>
        <w:t>ctínhvào.</w:t>
      </w:r>
      <w:r>
        <w:rPr>
          <w:b/>
          <w:i/>
          <w:spacing w:val="-1"/>
        </w:rPr>
        <w:t>Sá</w:t>
      </w:r>
      <w:r>
        <w:rPr>
          <w:b/>
          <w:i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:</w:t>
      </w:r>
      <w:r>
        <w:rPr>
          <w:spacing w:val="1"/>
        </w:rPr>
        <w:t>đ</w:t>
      </w:r>
      <w:r>
        <w:rPr>
          <w:spacing w:val="-1"/>
        </w:rPr>
        <w:t>an</w:t>
      </w:r>
      <w:r>
        <w:t>gc</w:t>
      </w:r>
      <w:r>
        <w:rPr>
          <w:spacing w:val="-1"/>
        </w:rPr>
        <w:t>họ</w:t>
      </w:r>
      <w:r>
        <w:t>n</w:t>
      </w:r>
      <w:r>
        <w:rPr>
          <w:spacing w:val="-2"/>
        </w:rPr>
        <w:t>m</w:t>
      </w:r>
      <w:r>
        <w:t>à</w:t>
      </w:r>
      <w:r>
        <w:rPr>
          <w:spacing w:val="1"/>
        </w:rPr>
        <w:t>u</w:t>
      </w:r>
      <w:r>
        <w:t>.</w:t>
      </w:r>
      <w:r>
        <w:rPr>
          <w:b/>
          <w:i/>
        </w:rPr>
        <w:t>T</w:t>
      </w:r>
      <w:r>
        <w:rPr>
          <w:b/>
          <w:i/>
          <w:spacing w:val="1"/>
        </w:rPr>
        <w:t>ắ</w:t>
      </w:r>
      <w:r>
        <w:rPr>
          <w:b/>
          <w:i/>
          <w:spacing w:val="-2"/>
        </w:rPr>
        <w:t>t</w:t>
      </w:r>
      <w:r>
        <w:rPr>
          <w:b/>
          <w:i/>
        </w:rPr>
        <w:t>:</w:t>
      </w:r>
      <w:r>
        <w:rPr>
          <w:spacing w:val="-1"/>
        </w:rPr>
        <w:t>kh</w:t>
      </w:r>
      <w:r>
        <w:rPr>
          <w:spacing w:val="1"/>
        </w:rPr>
        <w:t>ô</w:t>
      </w:r>
      <w:r>
        <w:rPr>
          <w:spacing w:val="-1"/>
        </w:rPr>
        <w:t xml:space="preserve">ng </w:t>
      </w:r>
      <w:proofErr w:type="spellStart"/>
      <w:r>
        <w:t>c</w:t>
      </w:r>
      <w:r>
        <w:rPr>
          <w:spacing w:val="1"/>
        </w:rPr>
        <w:t>h</w:t>
      </w:r>
      <w:r>
        <w:rPr>
          <w:spacing w:val="-1"/>
        </w:rPr>
        <w:t>ọ</w:t>
      </w:r>
      <w:r>
        <w:t>n</w:t>
      </w:r>
      <w:r>
        <w:rPr>
          <w:spacing w:val="-2"/>
        </w:rPr>
        <w:t>m</w:t>
      </w:r>
      <w:r>
        <w:t>à</w:t>
      </w:r>
      <w:r>
        <w:rPr>
          <w:spacing w:val="1"/>
        </w:rPr>
        <w:t>u</w:t>
      </w:r>
      <w:proofErr w:type="spellEnd"/>
      <w:r>
        <w:rPr>
          <w:spacing w:val="1"/>
        </w:rPr>
        <w:t>.</w:t>
      </w:r>
    </w:p>
    <w:p w:rsidR="00C47897" w:rsidRDefault="00C96856">
      <w:pPr>
        <w:spacing w:before="1" w:line="220" w:lineRule="exact"/>
        <w:ind w:left="113" w:right="8233" w:firstLine="402"/>
        <w:jc w:val="both"/>
      </w:pPr>
      <w:r>
        <w:rPr>
          <w:b/>
        </w:rPr>
        <w:t>GK4:</w:t>
      </w:r>
      <w:r>
        <w:rPr>
          <w:spacing w:val="-1"/>
        </w:rPr>
        <w:t>c</w:t>
      </w:r>
      <w:r>
        <w:rPr>
          <w:spacing w:val="1"/>
        </w:rPr>
        <w:t>h</w:t>
      </w:r>
      <w:r>
        <w:t>o</w:t>
      </w:r>
      <w:r>
        <w:rPr>
          <w:spacing w:val="1"/>
        </w:rPr>
        <w:t xml:space="preserve"> b</w:t>
      </w:r>
      <w:r>
        <w:t>iếtSen</w:t>
      </w:r>
      <w:r>
        <w:rPr>
          <w:spacing w:val="-1"/>
        </w:rPr>
        <w:t>s</w:t>
      </w:r>
      <w:r>
        <w:t>or</w:t>
      </w:r>
      <w:r>
        <w:rPr>
          <w:spacing w:val="-2"/>
        </w:rPr>
        <w:t>m</w:t>
      </w:r>
      <w:r>
        <w:t>àu2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t>a</w:t>
      </w:r>
      <w:r>
        <w:rPr>
          <w:spacing w:val="-1"/>
        </w:rPr>
        <w:t>n</w:t>
      </w:r>
      <w:r>
        <w:t>gv</w:t>
      </w:r>
      <w:r>
        <w:rPr>
          <w:spacing w:val="-1"/>
        </w:rPr>
        <w:t>à</w:t>
      </w:r>
      <w:r>
        <w:t>o.S</w:t>
      </w:r>
      <w:r>
        <w:rPr>
          <w:spacing w:val="-1"/>
        </w:rPr>
        <w:t>a</w:t>
      </w:r>
      <w:r>
        <w:t>u</w:t>
      </w:r>
      <w:r>
        <w:rPr>
          <w:spacing w:val="-1"/>
        </w:rPr>
        <w:t>k</w:t>
      </w:r>
      <w:r>
        <w:rPr>
          <w:spacing w:val="1"/>
        </w:rPr>
        <w:t>h</w:t>
      </w:r>
      <w:r>
        <w:t>itự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</w:t>
      </w:r>
      <w:r>
        <w:t>iểm</w:t>
      </w:r>
      <w:proofErr w:type="spellEnd"/>
      <w:r>
        <w:t xml:space="preserve"> </w:t>
      </w:r>
      <w:proofErr w:type="spellStart"/>
      <w:r>
        <w:t>s</w:t>
      </w:r>
      <w:r>
        <w:rPr>
          <w:spacing w:val="1"/>
        </w:rPr>
        <w:t>o</w:t>
      </w:r>
      <w:r>
        <w:t>át,</w:t>
      </w:r>
      <w:r>
        <w:rPr>
          <w:spacing w:val="-1"/>
        </w:rPr>
        <w:t>ấ</w:t>
      </w:r>
      <w:r>
        <w:t>n</w:t>
      </w:r>
      <w:r>
        <w:rPr>
          <w:spacing w:val="-1"/>
        </w:rPr>
        <w:t>p</w:t>
      </w:r>
      <w:r>
        <w:rPr>
          <w:spacing w:val="1"/>
        </w:rPr>
        <w:t>h</w:t>
      </w:r>
      <w:r>
        <w:t>ím</w:t>
      </w:r>
      <w:proofErr w:type="spellEnd"/>
      <w:r>
        <w:t xml:space="preserve"> </w:t>
      </w:r>
      <w:r>
        <w:rPr>
          <w:b/>
          <w:i/>
          <w:spacing w:val="1"/>
        </w:rPr>
        <w:t>“</w:t>
      </w:r>
      <w:r>
        <w:rPr>
          <w:b/>
          <w:i/>
        </w:rPr>
        <w:t>Cựctính2”</w:t>
      </w:r>
      <w:r>
        <w:rPr>
          <w:spacing w:val="1"/>
        </w:rPr>
        <w:t>đ</w:t>
      </w:r>
      <w:r>
        <w:t>ểt</w:t>
      </w:r>
      <w:r>
        <w:rPr>
          <w:spacing w:val="1"/>
        </w:rPr>
        <w:t>h</w:t>
      </w:r>
      <w:r>
        <w:t>ay</w:t>
      </w:r>
      <w:r>
        <w:rPr>
          <w:spacing w:val="1"/>
        </w:rPr>
        <w:t>đổ</w:t>
      </w:r>
      <w:r>
        <w:t>i</w:t>
      </w:r>
      <w:r>
        <w:rPr>
          <w:spacing w:val="-1"/>
        </w:rPr>
        <w:t>cự</w:t>
      </w:r>
      <w:r>
        <w:t>ctínhvào.</w:t>
      </w:r>
      <w:r>
        <w:rPr>
          <w:b/>
          <w:i/>
          <w:spacing w:val="-1"/>
        </w:rPr>
        <w:t>Sá</w:t>
      </w:r>
      <w:r>
        <w:rPr>
          <w:b/>
          <w:i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:</w:t>
      </w:r>
      <w:r>
        <w:rPr>
          <w:spacing w:val="1"/>
        </w:rPr>
        <w:t>đ</w:t>
      </w:r>
      <w:r>
        <w:rPr>
          <w:spacing w:val="-1"/>
        </w:rPr>
        <w:t>an</w:t>
      </w:r>
      <w:r>
        <w:t>gc</w:t>
      </w:r>
      <w:r>
        <w:rPr>
          <w:spacing w:val="-1"/>
        </w:rPr>
        <w:t>họ</w:t>
      </w:r>
      <w:r>
        <w:t>n</w:t>
      </w:r>
      <w:r>
        <w:rPr>
          <w:spacing w:val="-2"/>
        </w:rPr>
        <w:t>m</w:t>
      </w:r>
      <w:r>
        <w:t>à</w:t>
      </w:r>
      <w:r>
        <w:rPr>
          <w:spacing w:val="1"/>
        </w:rPr>
        <w:t>u</w:t>
      </w:r>
      <w:r>
        <w:t>.</w:t>
      </w:r>
      <w:r>
        <w:rPr>
          <w:b/>
          <w:i/>
        </w:rPr>
        <w:t>T</w:t>
      </w:r>
      <w:r>
        <w:rPr>
          <w:b/>
          <w:i/>
          <w:spacing w:val="1"/>
        </w:rPr>
        <w:t>ắ</w:t>
      </w:r>
      <w:r>
        <w:rPr>
          <w:b/>
          <w:i/>
          <w:spacing w:val="-2"/>
        </w:rPr>
        <w:t>t</w:t>
      </w:r>
      <w:r>
        <w:rPr>
          <w:b/>
          <w:i/>
        </w:rPr>
        <w:t>:</w:t>
      </w:r>
      <w:r>
        <w:rPr>
          <w:spacing w:val="-1"/>
        </w:rPr>
        <w:t>kh</w:t>
      </w:r>
      <w:r>
        <w:rPr>
          <w:spacing w:val="1"/>
        </w:rPr>
        <w:t>ô</w:t>
      </w:r>
      <w:r>
        <w:rPr>
          <w:spacing w:val="-1"/>
        </w:rPr>
        <w:t xml:space="preserve">ng </w:t>
      </w:r>
      <w:proofErr w:type="spellStart"/>
      <w:r>
        <w:t>c</w:t>
      </w:r>
      <w:r>
        <w:rPr>
          <w:spacing w:val="1"/>
        </w:rPr>
        <w:t>h</w:t>
      </w:r>
      <w:r>
        <w:rPr>
          <w:spacing w:val="-1"/>
        </w:rPr>
        <w:t>ọ</w:t>
      </w:r>
      <w:r>
        <w:t>n</w:t>
      </w:r>
      <w:r>
        <w:rPr>
          <w:spacing w:val="-2"/>
        </w:rPr>
        <w:t>m</w:t>
      </w:r>
      <w:r>
        <w:t>à</w:t>
      </w:r>
      <w:r>
        <w:rPr>
          <w:spacing w:val="1"/>
        </w:rPr>
        <w:t>u</w:t>
      </w:r>
      <w:r>
        <w:t>.K</w:t>
      </w:r>
      <w:r>
        <w:rPr>
          <w:spacing w:val="1"/>
        </w:rPr>
        <w:t>h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ù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 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t>r</w:t>
      </w:r>
      <w:r>
        <w:rPr>
          <w:spacing w:val="1"/>
        </w:rPr>
        <w:t>ụ</w:t>
      </w:r>
      <w:r>
        <w:t>c</w:t>
      </w:r>
      <w:proofErr w:type="spellEnd"/>
      <w: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h</w:t>
      </w:r>
      <w:r>
        <w:t>ì</w:t>
      </w:r>
      <w:proofErr w:type="spellEnd"/>
      <w:r>
        <w:t xml:space="preserve"> sensor </w:t>
      </w:r>
      <w:proofErr w:type="spellStart"/>
      <w:r>
        <w:t>màucótác</w:t>
      </w:r>
      <w:proofErr w:type="spellEnd"/>
      <w:r>
        <w:t xml:space="preserve"> </w:t>
      </w:r>
      <w:proofErr w:type="spellStart"/>
      <w:r>
        <w:rPr>
          <w:spacing w:val="-1"/>
        </w:rPr>
        <w:t>dụn</w:t>
      </w:r>
      <w:r>
        <w:t>g</w:t>
      </w:r>
      <w:proofErr w:type="spellEnd"/>
      <w:r>
        <w:t xml:space="preserve"> (</w:t>
      </w:r>
      <w:r>
        <w:rPr>
          <w:spacing w:val="1"/>
        </w:rPr>
        <w:t>X</w:t>
      </w:r>
      <w:r>
        <w:rPr>
          <w:spacing w:val="-2"/>
        </w:rPr>
        <w:t>C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5</w:t>
      </w:r>
      <w:r>
        <w:rPr>
          <w:spacing w:val="-1"/>
        </w:rPr>
        <w:t>S).</w:t>
      </w:r>
    </w:p>
    <w:p w:rsidR="00C47897" w:rsidRDefault="00C96856">
      <w:pPr>
        <w:spacing w:line="220" w:lineRule="exact"/>
        <w:ind w:left="515"/>
      </w:pPr>
      <w:r>
        <w:rPr>
          <w:b/>
        </w:rPr>
        <w:t>GK5:</w:t>
      </w:r>
      <w:r>
        <w:t>c</w:t>
      </w:r>
      <w:r>
        <w:rPr>
          <w:spacing w:val="-1"/>
        </w:rPr>
        <w:t>h</w:t>
      </w:r>
      <w:r>
        <w:t>ob</w:t>
      </w:r>
      <w:r>
        <w:rPr>
          <w:spacing w:val="-1"/>
        </w:rPr>
        <w:t>i</w:t>
      </w:r>
      <w:r>
        <w:t>ết</w:t>
      </w:r>
      <w:r>
        <w:rPr>
          <w:spacing w:val="1"/>
        </w:rPr>
        <w:t>đ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dù</w:t>
      </w:r>
      <w:r>
        <w:t>ngt</w:t>
      </w:r>
      <w:r>
        <w:rPr>
          <w:spacing w:val="-1"/>
        </w:rPr>
        <w:t>rụ</w:t>
      </w:r>
      <w:r>
        <w:t>cl</w:t>
      </w:r>
      <w:r>
        <w:rPr>
          <w:spacing w:val="1"/>
        </w:rPr>
        <w:t>ư</w:t>
      </w:r>
      <w:r>
        <w:t>u</w:t>
      </w:r>
      <w:r>
        <w:rPr>
          <w:spacing w:val="-1"/>
        </w:rPr>
        <w:t>độ</w:t>
      </w:r>
      <w:r>
        <w:t>n</w:t>
      </w:r>
      <w:r>
        <w:rPr>
          <w:spacing w:val="-1"/>
        </w:rPr>
        <w:t>g</w:t>
      </w:r>
      <w:r>
        <w:t>.S</w:t>
      </w:r>
      <w:r>
        <w:rPr>
          <w:spacing w:val="-1"/>
        </w:rPr>
        <w:t>a</w:t>
      </w:r>
      <w:r>
        <w:t>u</w:t>
      </w:r>
      <w:r>
        <w:rPr>
          <w:spacing w:val="-1"/>
        </w:rPr>
        <w:t>k</w:t>
      </w:r>
      <w:r>
        <w:rPr>
          <w:spacing w:val="1"/>
        </w:rPr>
        <w:t>h</w:t>
      </w:r>
      <w:r>
        <w:t>i</w:t>
      </w:r>
      <w:r>
        <w:rPr>
          <w:spacing w:val="-1"/>
        </w:rPr>
        <w:t>t</w:t>
      </w:r>
      <w:r>
        <w:t>ự</w:t>
      </w:r>
      <w:r>
        <w:rPr>
          <w:spacing w:val="1"/>
        </w:rPr>
        <w:t>k</w:t>
      </w:r>
      <w:r>
        <w:t>iểms</w:t>
      </w:r>
      <w:r>
        <w:rPr>
          <w:spacing w:val="1"/>
        </w:rPr>
        <w:t>o</w:t>
      </w:r>
      <w:r>
        <w:t>át,ấn</w:t>
      </w:r>
      <w:r>
        <w:rPr>
          <w:spacing w:val="-1"/>
        </w:rPr>
        <w:t>p</w:t>
      </w:r>
      <w:r>
        <w:rPr>
          <w:spacing w:val="1"/>
        </w:rPr>
        <w:t>h</w:t>
      </w:r>
      <w:r>
        <w:t>ím</w:t>
      </w:r>
    </w:p>
    <w:p w:rsidR="00C47897" w:rsidRDefault="00C96856">
      <w:pPr>
        <w:ind w:left="113"/>
      </w:pPr>
      <w:r>
        <w:rPr>
          <w:b/>
          <w:i/>
          <w:spacing w:val="1"/>
        </w:rPr>
        <w:t>“</w:t>
      </w:r>
      <w:r>
        <w:rPr>
          <w:b/>
          <w:i/>
        </w:rPr>
        <w:t>Cựctính</w:t>
      </w:r>
      <w:r>
        <w:rPr>
          <w:b/>
          <w:i/>
          <w:spacing w:val="1"/>
        </w:rPr>
        <w:t>3</w:t>
      </w:r>
      <w:r>
        <w:rPr>
          <w:b/>
          <w:i/>
        </w:rPr>
        <w:t>”</w:t>
      </w:r>
      <w:r>
        <w:rPr>
          <w:spacing w:val="1"/>
        </w:rPr>
        <w:t>đ</w:t>
      </w:r>
      <w:r>
        <w:t>ể</w:t>
      </w:r>
      <w:r>
        <w:rPr>
          <w:spacing w:val="-2"/>
        </w:rPr>
        <w:t>t</w:t>
      </w:r>
      <w:r>
        <w:rPr>
          <w:spacing w:val="1"/>
        </w:rPr>
        <w:t>h</w:t>
      </w:r>
      <w:r>
        <w:t>ay</w:t>
      </w:r>
      <w:r>
        <w:rPr>
          <w:spacing w:val="1"/>
        </w:rPr>
        <w:t>đổ</w:t>
      </w:r>
      <w:r>
        <w:t>ic</w:t>
      </w:r>
      <w:r>
        <w:rPr>
          <w:spacing w:val="-1"/>
        </w:rPr>
        <w:t>ự</w:t>
      </w:r>
      <w:r>
        <w:t>ctí</w:t>
      </w:r>
      <w:r>
        <w:rPr>
          <w:spacing w:val="1"/>
        </w:rPr>
        <w:t>n</w:t>
      </w:r>
      <w:r>
        <w:t>h</w:t>
      </w:r>
      <w:r>
        <w:rPr>
          <w:spacing w:val="1"/>
        </w:rPr>
        <w:t>v</w:t>
      </w:r>
      <w:r>
        <w:t>ào.</w:t>
      </w:r>
      <w:r>
        <w:rPr>
          <w:b/>
          <w:i/>
        </w:rPr>
        <w:t>Sá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:</w:t>
      </w:r>
      <w:r>
        <w:t>t</w:t>
      </w:r>
      <w:r>
        <w:rPr>
          <w:spacing w:val="-1"/>
        </w:rPr>
        <w:t>r</w:t>
      </w:r>
      <w:r>
        <w:rPr>
          <w:spacing w:val="1"/>
        </w:rPr>
        <w:t>ụ</w:t>
      </w:r>
      <w:r>
        <w:t>c</w:t>
      </w:r>
      <w:r>
        <w:rPr>
          <w:spacing w:val="-2"/>
        </w:rPr>
        <w:t>l</w:t>
      </w:r>
      <w:r>
        <w:rPr>
          <w:spacing w:val="1"/>
        </w:rPr>
        <w:t>ư</w:t>
      </w:r>
      <w:r>
        <w:t>u</w:t>
      </w:r>
      <w:r>
        <w:rPr>
          <w:spacing w:val="1"/>
        </w:rPr>
        <w:t>đ</w:t>
      </w:r>
      <w:r>
        <w:rPr>
          <w:spacing w:val="-1"/>
        </w:rPr>
        <w:t>ộn</w:t>
      </w:r>
      <w:r>
        <w:t>g</w:t>
      </w:r>
      <w:r>
        <w:rPr>
          <w:spacing w:val="1"/>
        </w:rPr>
        <w:t>đ</w:t>
      </w:r>
      <w:r>
        <w:rPr>
          <w:spacing w:val="-1"/>
        </w:rPr>
        <w:t>a</w:t>
      </w:r>
      <w:r>
        <w:rPr>
          <w:spacing w:val="1"/>
        </w:rPr>
        <w:t>n</w:t>
      </w:r>
      <w:r>
        <w:t>gở</w:t>
      </w:r>
      <w:r>
        <w:rPr>
          <w:spacing w:val="1"/>
        </w:rPr>
        <w:t>v</w:t>
      </w:r>
      <w:r>
        <w:t>ị</w:t>
      </w:r>
      <w:r>
        <w:rPr>
          <w:spacing w:val="-2"/>
        </w:rPr>
        <w:t>t</w:t>
      </w:r>
      <w:r>
        <w:rPr>
          <w:spacing w:val="1"/>
        </w:rPr>
        <w:t>r</w:t>
      </w:r>
      <w:r>
        <w:t>ít</w:t>
      </w:r>
      <w:r>
        <w:rPr>
          <w:spacing w:val="1"/>
        </w:rPr>
        <w:t>h</w:t>
      </w:r>
      <w:r>
        <w:t>ấ</w:t>
      </w:r>
      <w:r>
        <w:rPr>
          <w:spacing w:val="1"/>
        </w:rPr>
        <w:t>p.</w:t>
      </w:r>
    </w:p>
    <w:p w:rsidR="00C47897" w:rsidRDefault="00C96856">
      <w:pPr>
        <w:ind w:left="113"/>
      </w:pPr>
      <w:proofErr w:type="spellStart"/>
      <w:r>
        <w:rPr>
          <w:b/>
          <w:i/>
        </w:rPr>
        <w:t>T</w:t>
      </w:r>
      <w:r>
        <w:rPr>
          <w:b/>
          <w:i/>
          <w:spacing w:val="1"/>
        </w:rPr>
        <w:t>ắ</w:t>
      </w:r>
      <w:r>
        <w:rPr>
          <w:b/>
          <w:i/>
        </w:rPr>
        <w:t>t</w:t>
      </w:r>
      <w:proofErr w:type="spellEnd"/>
      <w:r>
        <w:rPr>
          <w:b/>
          <w:i/>
        </w:rPr>
        <w:t xml:space="preserve">: </w:t>
      </w:r>
      <w:proofErr w:type="spellStart"/>
      <w:r>
        <w:rPr>
          <w:spacing w:val="1"/>
        </w:rPr>
        <w:t>v</w:t>
      </w:r>
      <w:r>
        <w:t>ị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</w:t>
      </w:r>
      <w:r>
        <w:t>í</w:t>
      </w:r>
      <w:proofErr w:type="spellEnd"/>
      <w:r>
        <w:t xml:space="preserve"> </w:t>
      </w:r>
      <w:proofErr w:type="spellStart"/>
      <w:r>
        <w:t>c</w:t>
      </w:r>
      <w:r>
        <w:rPr>
          <w:spacing w:val="-1"/>
        </w:rPr>
        <w:t>a</w:t>
      </w:r>
      <w:r>
        <w:t>o.Khi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áy</w:t>
      </w:r>
      <w:proofErr w:type="spellEnd"/>
      <w:r>
        <w:t xml:space="preserve"> 3bi</w:t>
      </w:r>
      <w:r>
        <w:rPr>
          <w:spacing w:val="-1"/>
        </w:rPr>
        <w:t>ê</w:t>
      </w:r>
      <w:r>
        <w:t xml:space="preserve">n </w:t>
      </w:r>
      <w:proofErr w:type="spellStart"/>
      <w:r>
        <w:t>kín</w:t>
      </w:r>
      <w:r>
        <w:rPr>
          <w:spacing w:val="-2"/>
        </w:rPr>
        <w:t>t</w:t>
      </w:r>
      <w:r>
        <w:rPr>
          <w:spacing w:val="1"/>
        </w:rPr>
        <w:t>h</w:t>
      </w:r>
      <w:r>
        <w:t>ì</w:t>
      </w:r>
      <w:proofErr w:type="spellEnd"/>
      <w:r>
        <w:t xml:space="preserve"> s</w:t>
      </w:r>
      <w:r>
        <w:rPr>
          <w:spacing w:val="-1"/>
        </w:rPr>
        <w:t>e</w:t>
      </w:r>
      <w:r>
        <w:t>ns</w:t>
      </w:r>
      <w:r>
        <w:rPr>
          <w:spacing w:val="-1"/>
        </w:rPr>
        <w:t>o</w:t>
      </w:r>
      <w:r>
        <w:t xml:space="preserve">r </w:t>
      </w:r>
      <w:proofErr w:type="spellStart"/>
      <w:r>
        <w:t>cótác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r>
        <w:rPr>
          <w:spacing w:val="-1"/>
        </w:rPr>
        <w:t>(</w:t>
      </w:r>
      <w:r>
        <w:rPr>
          <w:spacing w:val="1"/>
        </w:rPr>
        <w:t>X</w:t>
      </w:r>
      <w:r>
        <w:t>C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spacing w:val="1"/>
        </w:rPr>
        <w:t>5</w:t>
      </w:r>
      <w:r>
        <w:rPr>
          <w:spacing w:val="-1"/>
        </w:rPr>
        <w:t>S</w:t>
      </w:r>
      <w:r>
        <w:rPr>
          <w:spacing w:val="1"/>
        </w:rPr>
        <w:t>).</w:t>
      </w:r>
    </w:p>
    <w:p w:rsidR="00C47897" w:rsidRDefault="00C96856">
      <w:pPr>
        <w:spacing w:line="220" w:lineRule="exact"/>
        <w:ind w:left="515"/>
      </w:pPr>
      <w:r>
        <w:rPr>
          <w:b/>
        </w:rPr>
        <w:t>&lt;</w:t>
      </w:r>
      <w:proofErr w:type="spellStart"/>
      <w:r>
        <w:rPr>
          <w:b/>
        </w:rPr>
        <w:t>Sốđếm</w:t>
      </w:r>
      <w:proofErr w:type="spellEnd"/>
      <w:r>
        <w:rPr>
          <w:b/>
          <w:spacing w:val="-1"/>
        </w:rPr>
        <w:t>&gt;</w:t>
      </w:r>
      <w:r>
        <w:rPr>
          <w:b/>
        </w:rPr>
        <w:t>:</w:t>
      </w:r>
      <w:proofErr w:type="spellStart"/>
      <w:r>
        <w:rPr>
          <w:spacing w:val="-1"/>
        </w:rPr>
        <w:t>S</w:t>
      </w:r>
      <w:r>
        <w:t>ốl</w:t>
      </w:r>
      <w:r>
        <w:rPr>
          <w:spacing w:val="1"/>
        </w:rPr>
        <w:t>ư</w:t>
      </w:r>
      <w:r>
        <w:t>ợ</w:t>
      </w:r>
      <w:r>
        <w:rPr>
          <w:spacing w:val="-1"/>
        </w:rPr>
        <w:t>n</w:t>
      </w:r>
      <w:r>
        <w:t>gbaosản</w:t>
      </w:r>
      <w:r>
        <w:rPr>
          <w:spacing w:val="-1"/>
        </w:rPr>
        <w:t>x</w:t>
      </w:r>
      <w:r>
        <w:rPr>
          <w:spacing w:val="1"/>
        </w:rPr>
        <w:t>u</w:t>
      </w:r>
      <w:r>
        <w:t>ất.</w:t>
      </w:r>
      <w:r>
        <w:rPr>
          <w:spacing w:val="-1"/>
        </w:rPr>
        <w:t>S</w:t>
      </w:r>
      <w:r>
        <w:t>ốl</w:t>
      </w:r>
      <w:r>
        <w:rPr>
          <w:spacing w:val="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>gbaosản</w:t>
      </w:r>
      <w:r>
        <w:rPr>
          <w:spacing w:val="-1"/>
        </w:rPr>
        <w:t>x</w:t>
      </w:r>
      <w:r>
        <w:rPr>
          <w:spacing w:val="1"/>
        </w:rPr>
        <w:t>u</w:t>
      </w:r>
      <w:r>
        <w:t>ất</w:t>
      </w:r>
      <w:proofErr w:type="spellEnd"/>
      <w:r>
        <w:t>=</w:t>
      </w:r>
      <w:proofErr w:type="spellStart"/>
      <w:r>
        <w:t>Sốl</w:t>
      </w:r>
      <w:r>
        <w:rPr>
          <w:spacing w:val="-1"/>
        </w:rPr>
        <w:t>ầ</w:t>
      </w:r>
      <w:r>
        <w:t>n</w:t>
      </w:r>
      <w:r>
        <w:rPr>
          <w:spacing w:val="1"/>
        </w:rPr>
        <w:t>k</w:t>
      </w:r>
      <w:r>
        <w:rPr>
          <w:spacing w:val="-1"/>
        </w:rPr>
        <w:t>é</w:t>
      </w:r>
      <w:r>
        <w:t>o</w:t>
      </w:r>
      <w:proofErr w:type="spellEnd"/>
    </w:p>
    <w:p w:rsidR="00C47897" w:rsidRDefault="00C96856">
      <w:pPr>
        <w:spacing w:line="240" w:lineRule="exact"/>
        <w:ind w:left="113"/>
      </w:pPr>
      <w:r>
        <w:rPr>
          <w:rFonts w:ascii="Batang" w:eastAsia="Batang" w:hAnsi="Batang" w:cs="Batang"/>
          <w:w w:val="67"/>
          <w:position w:val="-1"/>
        </w:rPr>
        <w:t>÷</w:t>
      </w:r>
      <w:proofErr w:type="spellStart"/>
      <w:r>
        <w:rPr>
          <w:spacing w:val="-1"/>
          <w:position w:val="-1"/>
        </w:rPr>
        <w:t>b</w:t>
      </w:r>
      <w:r>
        <w:rPr>
          <w:spacing w:val="1"/>
          <w:position w:val="-1"/>
        </w:rPr>
        <w:t>ộ</w:t>
      </w:r>
      <w:r>
        <w:rPr>
          <w:position w:val="-1"/>
        </w:rPr>
        <w:t>i</w:t>
      </w:r>
      <w:proofErr w:type="spellEnd"/>
      <w:r>
        <w:rPr>
          <w:position w:val="-1"/>
        </w:rPr>
        <w:t xml:space="preserve"> </w:t>
      </w:r>
      <w:proofErr w:type="spellStart"/>
      <w:r>
        <w:rPr>
          <w:spacing w:val="-1"/>
          <w:position w:val="-1"/>
        </w:rPr>
        <w:t>s</w:t>
      </w:r>
      <w:r>
        <w:rPr>
          <w:position w:val="-1"/>
        </w:rPr>
        <w:t>ố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hu</w:t>
      </w:r>
      <w:r>
        <w:rPr>
          <w:position w:val="-1"/>
        </w:rPr>
        <w:t>y</w:t>
      </w:r>
      <w:r>
        <w:rPr>
          <w:spacing w:val="-1"/>
          <w:position w:val="-1"/>
        </w:rPr>
        <w:t>ể</w:t>
      </w:r>
      <w:r>
        <w:rPr>
          <w:position w:val="-1"/>
        </w:rPr>
        <w:t>n</w:t>
      </w:r>
      <w:proofErr w:type="spellEnd"/>
      <w:r>
        <w:rPr>
          <w:position w:val="-1"/>
        </w:rPr>
        <w:t>.</w:t>
      </w:r>
    </w:p>
    <w:p w:rsidR="00C47897" w:rsidRDefault="00C96856">
      <w:pPr>
        <w:spacing w:line="220" w:lineRule="exact"/>
        <w:ind w:left="515"/>
      </w:pPr>
      <w:r>
        <w:rPr>
          <w:b/>
          <w:position w:val="-1"/>
        </w:rPr>
        <w:t>&lt;</w:t>
      </w:r>
      <w:proofErr w:type="spellStart"/>
      <w:r>
        <w:rPr>
          <w:b/>
          <w:position w:val="-1"/>
        </w:rPr>
        <w:t>Số</w:t>
      </w:r>
      <w:r>
        <w:rPr>
          <w:b/>
          <w:spacing w:val="1"/>
          <w:position w:val="-1"/>
        </w:rPr>
        <w:t>x</w:t>
      </w:r>
      <w:r>
        <w:rPr>
          <w:b/>
          <w:spacing w:val="-1"/>
          <w:position w:val="-1"/>
        </w:rPr>
        <w:t>ấ</w:t>
      </w:r>
      <w:r>
        <w:rPr>
          <w:b/>
          <w:position w:val="-1"/>
        </w:rPr>
        <w:t>p</w:t>
      </w:r>
      <w:proofErr w:type="spellEnd"/>
      <w:r>
        <w:rPr>
          <w:b/>
          <w:position w:val="-1"/>
        </w:rPr>
        <w:t>&gt;:</w:t>
      </w:r>
      <w:proofErr w:type="spellStart"/>
      <w:r>
        <w:rPr>
          <w:spacing w:val="-1"/>
          <w:position w:val="-1"/>
        </w:rPr>
        <w:t>K</w:t>
      </w:r>
      <w:r>
        <w:rPr>
          <w:spacing w:val="1"/>
          <w:position w:val="-1"/>
        </w:rPr>
        <w:t>h</w:t>
      </w:r>
      <w:r>
        <w:rPr>
          <w:position w:val="-1"/>
        </w:rPr>
        <w:t>isố</w:t>
      </w:r>
      <w:r>
        <w:rPr>
          <w:spacing w:val="1"/>
          <w:position w:val="-1"/>
        </w:rPr>
        <w:t>đ</w:t>
      </w:r>
      <w:r>
        <w:rPr>
          <w:position w:val="-1"/>
        </w:rPr>
        <w:t>ếm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đ</w:t>
      </w:r>
      <w:r>
        <w:rPr>
          <w:position w:val="-1"/>
        </w:rPr>
        <w:t>ủ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ộ</w:t>
      </w:r>
      <w:r>
        <w:rPr>
          <w:position w:val="-1"/>
        </w:rPr>
        <w:t>t</w:t>
      </w:r>
      <w:r>
        <w:rPr>
          <w:spacing w:val="1"/>
          <w:position w:val="-1"/>
        </w:rPr>
        <w:t>x</w:t>
      </w:r>
      <w:r>
        <w:rPr>
          <w:position w:val="-1"/>
        </w:rPr>
        <w:t>ấp</w:t>
      </w:r>
      <w:r>
        <w:rPr>
          <w:spacing w:val="-2"/>
          <w:position w:val="-1"/>
        </w:rPr>
        <w:t>t</w:t>
      </w:r>
      <w:r>
        <w:rPr>
          <w:spacing w:val="1"/>
          <w:position w:val="-1"/>
        </w:rPr>
        <w:t>h</w:t>
      </w:r>
      <w:r>
        <w:rPr>
          <w:position w:val="-1"/>
        </w:rPr>
        <w:t>ì</w:t>
      </w:r>
      <w:r>
        <w:rPr>
          <w:spacing w:val="-1"/>
          <w:position w:val="-1"/>
        </w:rPr>
        <w:t>s</w:t>
      </w:r>
      <w:r>
        <w:rPr>
          <w:position w:val="-1"/>
        </w:rPr>
        <w:t>ố</w:t>
      </w:r>
      <w:r>
        <w:rPr>
          <w:spacing w:val="1"/>
          <w:position w:val="-1"/>
        </w:rPr>
        <w:t>đ</w:t>
      </w:r>
      <w:r>
        <w:rPr>
          <w:spacing w:val="-1"/>
          <w:position w:val="-1"/>
        </w:rPr>
        <w:t>ế</w:t>
      </w:r>
      <w:r>
        <w:rPr>
          <w:position w:val="-1"/>
        </w:rPr>
        <w:t>m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b</w:t>
      </w:r>
      <w:r>
        <w:rPr>
          <w:position w:val="-1"/>
        </w:rPr>
        <w:t>ịxoávàsố</w:t>
      </w:r>
      <w:r>
        <w:rPr>
          <w:spacing w:val="1"/>
          <w:position w:val="-1"/>
        </w:rPr>
        <w:t>x</w:t>
      </w:r>
      <w:r>
        <w:rPr>
          <w:spacing w:val="-1"/>
          <w:position w:val="-1"/>
        </w:rPr>
        <w:t>ấ</w:t>
      </w:r>
      <w:r>
        <w:rPr>
          <w:position w:val="-1"/>
        </w:rPr>
        <w:t>ptăngt</w:t>
      </w:r>
      <w:r>
        <w:rPr>
          <w:spacing w:val="1"/>
          <w:position w:val="-1"/>
        </w:rPr>
        <w:t>h</w:t>
      </w:r>
      <w:r>
        <w:rPr>
          <w:position w:val="-1"/>
        </w:rPr>
        <w:t>êm</w:t>
      </w:r>
      <w:proofErr w:type="spellEnd"/>
    </w:p>
    <w:p w:rsidR="00C47897" w:rsidRDefault="00C96856">
      <w:pPr>
        <w:spacing w:before="4"/>
        <w:ind w:left="113"/>
      </w:pPr>
      <w:r>
        <w:rPr>
          <w:spacing w:val="1"/>
        </w:rPr>
        <w:t>1.</w:t>
      </w:r>
    </w:p>
    <w:p w:rsidR="00C47897" w:rsidRDefault="00C96856">
      <w:pPr>
        <w:spacing w:line="240" w:lineRule="exact"/>
        <w:ind w:left="515"/>
      </w:pPr>
      <w:r>
        <w:rPr>
          <w:b/>
          <w:position w:val="-1"/>
        </w:rPr>
        <w:t>&lt;</w:t>
      </w:r>
      <w:proofErr w:type="spellStart"/>
      <w:r>
        <w:rPr>
          <w:b/>
          <w:position w:val="-1"/>
        </w:rPr>
        <w:t>Độ</w:t>
      </w:r>
      <w:r>
        <w:rPr>
          <w:b/>
          <w:spacing w:val="-1"/>
          <w:position w:val="-1"/>
        </w:rPr>
        <w:t>d</w:t>
      </w:r>
      <w:r>
        <w:rPr>
          <w:b/>
          <w:position w:val="-1"/>
        </w:rPr>
        <w:t>à</w:t>
      </w:r>
      <w:r>
        <w:rPr>
          <w:b/>
          <w:spacing w:val="-1"/>
          <w:position w:val="-1"/>
        </w:rPr>
        <w:t>i</w:t>
      </w:r>
      <w:proofErr w:type="spellEnd"/>
      <w:r>
        <w:rPr>
          <w:b/>
          <w:spacing w:val="-1"/>
          <w:position w:val="-1"/>
        </w:rPr>
        <w:t>&gt;</w:t>
      </w:r>
      <w:r>
        <w:rPr>
          <w:b/>
          <w:position w:val="-1"/>
        </w:rPr>
        <w:t>:</w:t>
      </w:r>
      <w:proofErr w:type="spellStart"/>
      <w:r>
        <w:rPr>
          <w:position w:val="-1"/>
        </w:rPr>
        <w:t>C</w:t>
      </w:r>
      <w:r>
        <w:rPr>
          <w:spacing w:val="1"/>
          <w:position w:val="-1"/>
        </w:rPr>
        <w:t>h</w:t>
      </w:r>
      <w:r>
        <w:rPr>
          <w:spacing w:val="-2"/>
          <w:position w:val="-1"/>
        </w:rPr>
        <w:t>i</w:t>
      </w:r>
      <w:r>
        <w:rPr>
          <w:position w:val="-1"/>
        </w:rPr>
        <w:t>ếudài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ủ</w:t>
      </w:r>
      <w:r>
        <w:rPr>
          <w:position w:val="-1"/>
        </w:rPr>
        <w:t>ab</w:t>
      </w:r>
      <w:r>
        <w:rPr>
          <w:spacing w:val="-1"/>
          <w:position w:val="-1"/>
        </w:rPr>
        <w:t>a</w:t>
      </w:r>
      <w:r>
        <w:rPr>
          <w:position w:val="-1"/>
        </w:rPr>
        <w:t>o.C</w:t>
      </w:r>
      <w:r>
        <w:rPr>
          <w:spacing w:val="1"/>
          <w:position w:val="-1"/>
        </w:rPr>
        <w:t>h</w:t>
      </w:r>
      <w:r>
        <w:rPr>
          <w:position w:val="-1"/>
        </w:rPr>
        <w:t>iều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d</w:t>
      </w:r>
      <w:r>
        <w:rPr>
          <w:position w:val="-1"/>
        </w:rPr>
        <w:t>ài</w:t>
      </w:r>
      <w:r>
        <w:rPr>
          <w:spacing w:val="-1"/>
          <w:position w:val="-1"/>
        </w:rPr>
        <w:t>p</w:t>
      </w:r>
      <w:r>
        <w:rPr>
          <w:position w:val="-1"/>
        </w:rPr>
        <w:t>hải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k</w:t>
      </w:r>
      <w:r>
        <w:rPr>
          <w:spacing w:val="-1"/>
          <w:position w:val="-1"/>
        </w:rPr>
        <w:t>é</w:t>
      </w:r>
      <w:r>
        <w:rPr>
          <w:position w:val="-1"/>
        </w:rPr>
        <w:t>o</w:t>
      </w:r>
      <w:proofErr w:type="spellEnd"/>
      <w:r>
        <w:rPr>
          <w:position w:val="-1"/>
        </w:rPr>
        <w:t>=</w:t>
      </w:r>
      <w:proofErr w:type="spellStart"/>
      <w:r>
        <w:rPr>
          <w:spacing w:val="-1"/>
          <w:position w:val="-1"/>
        </w:rPr>
        <w:t>c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i</w:t>
      </w:r>
      <w:r>
        <w:rPr>
          <w:position w:val="-1"/>
        </w:rPr>
        <w:t>ều</w:t>
      </w:r>
      <w:r>
        <w:rPr>
          <w:spacing w:val="-1"/>
          <w:position w:val="-1"/>
        </w:rPr>
        <w:t>d</w:t>
      </w:r>
      <w:r>
        <w:rPr>
          <w:position w:val="-1"/>
        </w:rPr>
        <w:t>ài</w:t>
      </w:r>
      <w:r>
        <w:rPr>
          <w:spacing w:val="1"/>
          <w:position w:val="-1"/>
        </w:rPr>
        <w:t>b</w:t>
      </w:r>
      <w:r>
        <w:rPr>
          <w:spacing w:val="-1"/>
          <w:position w:val="-1"/>
        </w:rPr>
        <w:t>a</w:t>
      </w:r>
      <w:r>
        <w:rPr>
          <w:position w:val="-1"/>
        </w:rPr>
        <w:t>o</w:t>
      </w:r>
      <w:r>
        <w:rPr>
          <w:rFonts w:ascii="Batang" w:eastAsia="Batang" w:hAnsi="Batang" w:cs="Batang"/>
          <w:w w:val="67"/>
          <w:position w:val="-1"/>
        </w:rPr>
        <w:t>÷</w:t>
      </w:r>
      <w:r>
        <w:rPr>
          <w:spacing w:val="-1"/>
          <w:position w:val="-1"/>
        </w:rPr>
        <w:t>b</w:t>
      </w:r>
      <w:r>
        <w:rPr>
          <w:spacing w:val="1"/>
          <w:position w:val="-1"/>
        </w:rPr>
        <w:t>ộ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ố</w:t>
      </w:r>
      <w:proofErr w:type="spellEnd"/>
    </w:p>
    <w:p w:rsidR="00C47897" w:rsidRDefault="00C96856">
      <w:pPr>
        <w:spacing w:before="4"/>
        <w:ind w:left="113"/>
      </w:pPr>
      <w:proofErr w:type="spellStart"/>
      <w:r>
        <w:t>chu</w:t>
      </w:r>
      <w:r>
        <w:rPr>
          <w:spacing w:val="-1"/>
        </w:rPr>
        <w:t>yể</w:t>
      </w:r>
      <w:r>
        <w:rPr>
          <w:spacing w:val="1"/>
        </w:rPr>
        <w:t>n</w:t>
      </w:r>
      <w:proofErr w:type="spellEnd"/>
      <w:r>
        <w:rPr>
          <w:spacing w:val="1"/>
        </w:rPr>
        <w:t>.</w:t>
      </w:r>
    </w:p>
    <w:p w:rsidR="00C47897" w:rsidRDefault="00C96856">
      <w:pPr>
        <w:spacing w:before="2" w:line="220" w:lineRule="exact"/>
        <w:ind w:left="113" w:right="8236" w:firstLine="402"/>
      </w:pPr>
      <w:r>
        <w:rPr>
          <w:b/>
        </w:rPr>
        <w:t>&lt;</w:t>
      </w:r>
      <w:proofErr w:type="spellStart"/>
      <w:r>
        <w:rPr>
          <w:b/>
        </w:rPr>
        <w:t>T</w:t>
      </w:r>
      <w:r>
        <w:rPr>
          <w:b/>
          <w:spacing w:val="1"/>
        </w:rPr>
        <w:t>ố</w:t>
      </w:r>
      <w:r>
        <w:rPr>
          <w:b/>
        </w:rPr>
        <w:t>c</w:t>
      </w:r>
      <w:r>
        <w:rPr>
          <w:b/>
          <w:spacing w:val="-1"/>
        </w:rPr>
        <w:t>đ</w:t>
      </w:r>
      <w:r>
        <w:rPr>
          <w:b/>
          <w:spacing w:val="1"/>
        </w:rPr>
        <w:t>ộ</w:t>
      </w:r>
      <w:proofErr w:type="spellEnd"/>
      <w:r>
        <w:rPr>
          <w:b/>
        </w:rPr>
        <w:t>&gt;:</w:t>
      </w:r>
      <w:proofErr w:type="spellStart"/>
      <w:r>
        <w:rPr>
          <w:spacing w:val="-1"/>
        </w:rPr>
        <w:t>S</w:t>
      </w:r>
      <w:r>
        <w:t>ốlần</w:t>
      </w:r>
      <w:r>
        <w:rPr>
          <w:spacing w:val="1"/>
        </w:rPr>
        <w:t>k</w:t>
      </w:r>
      <w:r>
        <w:rPr>
          <w:spacing w:val="-1"/>
        </w:rPr>
        <w:t>é</w:t>
      </w:r>
      <w:r>
        <w:t>o</w:t>
      </w:r>
      <w:r>
        <w:rPr>
          <w:spacing w:val="1"/>
        </w:rPr>
        <w:t>b</w:t>
      </w:r>
      <w:r>
        <w:rPr>
          <w:spacing w:val="-1"/>
        </w:rPr>
        <w:t>a</w:t>
      </w:r>
      <w:r>
        <w:t>o</w:t>
      </w:r>
      <w:r>
        <w:rPr>
          <w:spacing w:val="-1"/>
        </w:rPr>
        <w:t>c</w:t>
      </w:r>
      <w:r>
        <w:rPr>
          <w:spacing w:val="1"/>
        </w:rPr>
        <w:t>h</w:t>
      </w:r>
      <w:r>
        <w:t>o</w:t>
      </w:r>
      <w:r>
        <w:rPr>
          <w:spacing w:val="-2"/>
        </w:rPr>
        <w:t>m</w:t>
      </w:r>
      <w:r>
        <w:rPr>
          <w:spacing w:val="1"/>
        </w:rPr>
        <w:t>ỗ</w:t>
      </w:r>
      <w:r>
        <w:t>i</w:t>
      </w:r>
      <w:r>
        <w:rPr>
          <w:spacing w:val="-1"/>
        </w:rPr>
        <w:t>p</w:t>
      </w:r>
      <w:r>
        <w:rPr>
          <w:spacing w:val="1"/>
        </w:rPr>
        <w:t>hú</w:t>
      </w:r>
      <w:r>
        <w:t>t,c</w:t>
      </w:r>
      <w:r>
        <w:rPr>
          <w:spacing w:val="1"/>
        </w:rPr>
        <w:t>ũ</w:t>
      </w:r>
      <w:r>
        <w:t>nglà</w:t>
      </w:r>
      <w:r>
        <w:rPr>
          <w:spacing w:val="-1"/>
        </w:rPr>
        <w:t>s</w:t>
      </w:r>
      <w:r>
        <w:t>ốl</w:t>
      </w:r>
      <w:r>
        <w:rPr>
          <w:spacing w:val="-1"/>
        </w:rPr>
        <w:t>ầ</w:t>
      </w:r>
      <w:r>
        <w:t>nlàm</w:t>
      </w:r>
      <w:r>
        <w:rPr>
          <w:spacing w:val="1"/>
        </w:rPr>
        <w:t>v</w:t>
      </w:r>
      <w:r>
        <w:t>iệccủa</w:t>
      </w:r>
      <w:proofErr w:type="spellEnd"/>
      <w: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ch</w:t>
      </w:r>
      <w:r>
        <w:t>í</w:t>
      </w:r>
      <w:r>
        <w:rPr>
          <w:spacing w:val="-1"/>
        </w:rPr>
        <w:t>n</w:t>
      </w:r>
      <w:r>
        <w:t>h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2"/>
        </w:rPr>
        <w:t>m</w:t>
      </w:r>
      <w:r>
        <w:rPr>
          <w:spacing w:val="1"/>
        </w:rPr>
        <w:t>ỗ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hú</w:t>
      </w:r>
      <w:r>
        <w:t>t</w:t>
      </w:r>
      <w:proofErr w:type="spellEnd"/>
      <w:r>
        <w:t>.</w:t>
      </w:r>
    </w:p>
    <w:p w:rsidR="00C47897" w:rsidRDefault="00C47897">
      <w:pPr>
        <w:spacing w:before="2" w:line="200" w:lineRule="exact"/>
        <w:sectPr w:rsidR="00C47897">
          <w:footerReference w:type="default" r:id="rId17"/>
          <w:pgSz w:w="16840" w:h="11920" w:orient="landscape"/>
          <w:pgMar w:top="880" w:right="920" w:bottom="280" w:left="1220" w:header="0" w:footer="217" w:gutter="0"/>
          <w:cols w:space="720"/>
        </w:sectPr>
      </w:pPr>
    </w:p>
    <w:p w:rsidR="00C47897" w:rsidRDefault="00C96856">
      <w:pPr>
        <w:spacing w:line="280" w:lineRule="exact"/>
        <w:ind w:left="113"/>
        <w:rPr>
          <w:sz w:val="22"/>
          <w:szCs w:val="22"/>
        </w:rPr>
      </w:pPr>
      <w:r>
        <w:rPr>
          <w:rFonts w:ascii="SimSun" w:eastAsia="SimSun" w:hAnsi="SimSun" w:cs="SimSun"/>
          <w:spacing w:val="1"/>
          <w:position w:val="-1"/>
          <w:sz w:val="22"/>
          <w:szCs w:val="22"/>
        </w:rPr>
        <w:lastRenderedPageBreak/>
        <w:t>§</w:t>
      </w:r>
      <w:r>
        <w:rPr>
          <w:b/>
          <w:position w:val="-1"/>
          <w:sz w:val="22"/>
          <w:szCs w:val="22"/>
        </w:rPr>
        <w:t>2.2Bàn</w:t>
      </w:r>
      <w:r>
        <w:rPr>
          <w:b/>
          <w:spacing w:val="-1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hím</w:t>
      </w:r>
    </w:p>
    <w:p w:rsidR="00C47897" w:rsidRDefault="00C96856">
      <w:pPr>
        <w:spacing w:before="14"/>
        <w:ind w:left="113" w:right="-34" w:firstLine="400"/>
        <w:jc w:val="both"/>
      </w:pPr>
      <w:proofErr w:type="spellStart"/>
      <w:r>
        <w:t>Để</w:t>
      </w:r>
      <w:r>
        <w:rPr>
          <w:spacing w:val="1"/>
        </w:rPr>
        <w:t>g</w:t>
      </w:r>
      <w:r>
        <w:rPr>
          <w:spacing w:val="-1"/>
        </w:rPr>
        <w:t>i</w:t>
      </w:r>
      <w:r>
        <w:t>ảmsốlầnấn</w:t>
      </w:r>
      <w:r>
        <w:rPr>
          <w:spacing w:val="-1"/>
        </w:rPr>
        <w:t>p</w:t>
      </w:r>
      <w:r>
        <w:rPr>
          <w:spacing w:val="1"/>
        </w:rPr>
        <w:t>h</w:t>
      </w:r>
      <w:r>
        <w:t>í</w:t>
      </w:r>
      <w:r>
        <w:rPr>
          <w:spacing w:val="-2"/>
        </w:rPr>
        <w:t>m</w:t>
      </w:r>
      <w:r>
        <w:t>,</w:t>
      </w:r>
      <w:r>
        <w:rPr>
          <w:spacing w:val="1"/>
        </w:rPr>
        <w:t>ph</w:t>
      </w:r>
      <w:r>
        <w:t>ần</w:t>
      </w:r>
      <w:r>
        <w:rPr>
          <w:spacing w:val="-1"/>
        </w:rPr>
        <w:t>l</w:t>
      </w:r>
      <w:r>
        <w:t>ớncácphímtrênb</w:t>
      </w:r>
      <w:r>
        <w:rPr>
          <w:spacing w:val="-1"/>
        </w:rPr>
        <w:t>à</w:t>
      </w:r>
      <w:r>
        <w:t>nphím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t>ều</w:t>
      </w:r>
      <w:r>
        <w:rPr>
          <w:spacing w:val="-1"/>
        </w:rPr>
        <w:t>đ</w:t>
      </w:r>
      <w:r>
        <w:rPr>
          <w:spacing w:val="1"/>
        </w:rPr>
        <w:t>ư</w:t>
      </w:r>
      <w:r>
        <w:t>ợcth</w:t>
      </w:r>
      <w:r>
        <w:rPr>
          <w:spacing w:val="-1"/>
        </w:rPr>
        <w:t>i</w:t>
      </w:r>
      <w:r>
        <w:t>ết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t>ế</w:t>
      </w:r>
      <w:r>
        <w:rPr>
          <w:spacing w:val="-1"/>
        </w:rPr>
        <w:t>c</w:t>
      </w:r>
      <w:r>
        <w:t>ó</w:t>
      </w:r>
      <w:r>
        <w:rPr>
          <w:spacing w:val="-1"/>
        </w:rPr>
        <w:t>c</w:t>
      </w:r>
      <w:r>
        <w:t>h</w:t>
      </w:r>
      <w:r>
        <w:rPr>
          <w:spacing w:val="1"/>
        </w:rPr>
        <w:t>ứ</w:t>
      </w:r>
      <w:r>
        <w:t>c</w:t>
      </w:r>
      <w:r>
        <w:rPr>
          <w:spacing w:val="-1"/>
        </w:rPr>
        <w:t>n</w:t>
      </w:r>
      <w:r>
        <w:t>ăng</w:t>
      </w:r>
      <w:r>
        <w:rPr>
          <w:spacing w:val="1"/>
        </w:rPr>
        <w:t>k</w:t>
      </w:r>
      <w:r>
        <w:t>ép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1"/>
        </w:rPr>
        <w:t>ĩ</w:t>
      </w:r>
      <w:r>
        <w:t>alà</w:t>
      </w:r>
      <w:r>
        <w:rPr>
          <w:spacing w:val="1"/>
        </w:rPr>
        <w:t>v</w:t>
      </w:r>
      <w:r>
        <w:t>ới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i</w:t>
      </w:r>
      <w:r>
        <w:t>ều</w:t>
      </w:r>
      <w:r>
        <w:rPr>
          <w:spacing w:val="1"/>
        </w:rPr>
        <w:t>k</w:t>
      </w:r>
      <w:r>
        <w:t>iện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kh</w:t>
      </w:r>
      <w:r>
        <w:t>ác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a</w:t>
      </w:r>
      <w:r>
        <w:t>u</w:t>
      </w:r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ún</w:t>
      </w:r>
      <w:r>
        <w:t>g</w:t>
      </w:r>
      <w:r>
        <w:rPr>
          <w:spacing w:val="-1"/>
        </w:rPr>
        <w:t>c</w:t>
      </w:r>
      <w:r>
        <w:t>ó</w:t>
      </w:r>
      <w:r>
        <w:rPr>
          <w:spacing w:val="-1"/>
        </w:rPr>
        <w:t>c</w:t>
      </w:r>
      <w:r>
        <w:t>h</w:t>
      </w:r>
      <w:r>
        <w:rPr>
          <w:spacing w:val="1"/>
        </w:rPr>
        <w:t>ứ</w:t>
      </w:r>
      <w:r>
        <w:t>c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t>ă</w:t>
      </w:r>
      <w:r>
        <w:rPr>
          <w:spacing w:val="-1"/>
        </w:rPr>
        <w:t>ng</w:t>
      </w:r>
      <w:proofErr w:type="spellEnd"/>
      <w:r>
        <w:rPr>
          <w:spacing w:val="-1"/>
        </w:rPr>
        <w:t xml:space="preserve"> </w:t>
      </w:r>
      <w:proofErr w:type="spellStart"/>
      <w:r>
        <w:t>khác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u</w:t>
      </w:r>
      <w:proofErr w:type="spellEnd"/>
      <w:r>
        <w:t xml:space="preserve">. </w:t>
      </w:r>
      <w:proofErr w:type="spellStart"/>
      <w:r>
        <w:t>X</w:t>
      </w:r>
      <w:r>
        <w:rPr>
          <w:spacing w:val="-1"/>
        </w:rPr>
        <w:t>e</w:t>
      </w:r>
      <w:r>
        <w:t>mýn</w:t>
      </w:r>
      <w:r>
        <w:rPr>
          <w:spacing w:val="-1"/>
        </w:rPr>
        <w:t>g</w:t>
      </w:r>
      <w:r>
        <w:t>h</w:t>
      </w:r>
      <w:r>
        <w:rPr>
          <w:spacing w:val="-1"/>
        </w:rPr>
        <w:t>ĩ</w:t>
      </w:r>
      <w:r>
        <w:t>a</w:t>
      </w:r>
      <w:proofErr w:type="spellEnd"/>
      <w:r>
        <w:t xml:space="preserve"> </w:t>
      </w:r>
      <w:proofErr w:type="spellStart"/>
      <w:r>
        <w:t>cácphímở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ả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ư</w:t>
      </w:r>
      <w:r>
        <w:t>ới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t>ây</w:t>
      </w:r>
      <w:proofErr w:type="spellEnd"/>
      <w:r>
        <w:t>:</w:t>
      </w:r>
    </w:p>
    <w:p w:rsidR="00C47897" w:rsidRDefault="00C96856">
      <w:pPr>
        <w:spacing w:before="9" w:line="220" w:lineRule="exact"/>
        <w:rPr>
          <w:sz w:val="22"/>
          <w:szCs w:val="22"/>
        </w:rPr>
      </w:pPr>
      <w:r>
        <w:br w:type="column"/>
      </w:r>
    </w:p>
    <w:p w:rsidR="00C47897" w:rsidRDefault="00A15F33">
      <w:pPr>
        <w:sectPr w:rsidR="00C47897">
          <w:type w:val="continuous"/>
          <w:pgSz w:w="16840" w:h="11920" w:orient="landscape"/>
          <w:pgMar w:top="640" w:right="920" w:bottom="280" w:left="1220" w:header="720" w:footer="720" w:gutter="0"/>
          <w:cols w:num="2" w:space="720" w:equalWidth="0">
            <w:col w:w="6431" w:space="3114"/>
            <w:col w:w="5155"/>
          </w:cols>
        </w:sectPr>
      </w:pPr>
      <w:r>
        <w:rPr>
          <w:noProof/>
          <w:lang w:eastAsia="zh-CN"/>
        </w:rPr>
        <w:pict>
          <v:shape id="Text Box 117" o:spid="_x0000_s1224" type="#_x0000_t202" style="position:absolute;margin-left:473.6pt;margin-top:48.8pt;width:316.1pt;height:242.1pt;z-index:-189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l7sgIAALU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4"/>
                    <w:gridCol w:w="1396"/>
                    <w:gridCol w:w="4320"/>
                  </w:tblGrid>
                  <w:tr w:rsidR="008059CC">
                    <w:trPr>
                      <w:trHeight w:hRule="exact" w:val="838"/>
                    </w:trPr>
                    <w:tc>
                      <w:tcPr>
                        <w:tcW w:w="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0001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1" w:line="200" w:lineRule="exact"/>
                          <w:ind w:left="103" w:right="13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Ngưng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ểtách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bao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trìhoãn</w:t>
                        </w:r>
                        <w:proofErr w:type="spellEnd"/>
                      </w:p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thờigiank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ởi</w:t>
                        </w:r>
                        <w:proofErr w:type="spellEnd"/>
                      </w:p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</w:p>
                    </w:tc>
                    <w:tc>
                      <w:tcPr>
                        <w:tcW w:w="43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Khi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tới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ốP02,trongchu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ỳkế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otor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ụckéo</w:t>
                        </w:r>
                        <w:proofErr w:type="spellEnd"/>
                      </w:p>
                      <w:p w:rsidR="008059CC" w:rsidRDefault="008059CC">
                        <w:pPr>
                          <w:spacing w:before="1" w:line="200" w:lineRule="exact"/>
                          <w:ind w:left="103" w:right="7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khôngkéol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uởvị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trí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và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sẽn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ưng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otorchính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để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baoở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vị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.S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uthời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iantrìh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ãnP06máy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ẽ 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631"/>
                    </w:trPr>
                    <w:tc>
                      <w:tcPr>
                        <w:tcW w:w="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" w:line="200" w:lineRule="exact"/>
                        </w:pP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0002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Ngưng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ểtách</w:t>
                        </w:r>
                        <w:proofErr w:type="spellEnd"/>
                      </w:p>
                      <w:p w:rsidR="008059CC" w:rsidRDefault="008059CC">
                        <w:pPr>
                          <w:spacing w:before="4" w:line="200" w:lineRule="exact"/>
                          <w:ind w:left="102" w:right="-4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bao,không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ạy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lại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Khi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tới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ốP02,trongchu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ỳkế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otor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ụckéo</w:t>
                        </w:r>
                        <w:proofErr w:type="spellEnd"/>
                      </w:p>
                      <w:p w:rsidR="008059CC" w:rsidRDefault="008059CC">
                        <w:pPr>
                          <w:spacing w:before="4" w:line="200" w:lineRule="exact"/>
                          <w:ind w:left="102" w:right="-37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khôngkéol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uởvị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trí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ẽ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gưngmotorchí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để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baoở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vị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hôngc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hạ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1044"/>
                    </w:trPr>
                    <w:tc>
                      <w:tcPr>
                        <w:tcW w:w="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spacing w:before="8" w:line="200" w:lineRule="exact"/>
                        </w:pP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0003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spacing w:before="12" w:line="200" w:lineRule="exact"/>
                        </w:pP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Máy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ắt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nh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iệ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43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Khi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tới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ốP02,trongchu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ỳkế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otor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ụckéo</w:t>
                        </w:r>
                        <w:proofErr w:type="spellEnd"/>
                      </w:p>
                      <w:p w:rsidR="008059CC" w:rsidRDefault="008059CC">
                        <w:pPr>
                          <w:spacing w:before="1" w:line="200" w:lineRule="exact"/>
                          <w:ind w:left="103" w:righ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ở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vịt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íA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thối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lui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ộtkho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ả</w:t>
                        </w:r>
                        <w:r>
                          <w:rPr>
                            <w:sz w:val="18"/>
                            <w:szCs w:val="18"/>
                          </w:rPr>
                          <w:t>ngC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3,ngưng 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utrong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thờigiantách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bao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cắ</w:t>
                        </w:r>
                        <w:r>
                          <w:rPr>
                            <w:sz w:val="18"/>
                            <w:szCs w:val="18"/>
                          </w:rPr>
                          <w:t>tkhống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ầ</w:t>
                        </w:r>
                        <w:r>
                          <w:rPr>
                            <w:sz w:val="18"/>
                            <w:szCs w:val="18"/>
                          </w:rPr>
                          <w:t>nsố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ẵ</w:t>
                        </w:r>
                        <w:r>
                          <w:rPr>
                            <w:sz w:val="18"/>
                            <w:szCs w:val="18"/>
                          </w:rPr>
                          <w:t>nP06chob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sốl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ầ</w:t>
                        </w:r>
                        <w:r>
                          <w:rPr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ắ</w:t>
                        </w:r>
                        <w:r>
                          <w:rPr>
                            <w:sz w:val="18"/>
                            <w:szCs w:val="18"/>
                          </w:rPr>
                          <w:t>tkhốn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. Khi kéol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iệ</w:t>
                        </w:r>
                        <w:r>
                          <w:rPr>
                            <w:sz w:val="18"/>
                            <w:szCs w:val="18"/>
                          </w:rPr>
                          <w:t>utrởl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i,kh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ả</w:t>
                        </w:r>
                        <w:r>
                          <w:rPr>
                            <w:sz w:val="18"/>
                            <w:szCs w:val="18"/>
                          </w:rPr>
                          <w:t>ngbùC03là</w:t>
                        </w:r>
                      </w:p>
                      <w:p w:rsidR="008059CC" w:rsidRDefault="008059CC">
                        <w:pPr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đo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ncó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ầ</w:t>
                        </w:r>
                        <w:r>
                          <w:rPr>
                            <w:sz w:val="18"/>
                            <w:szCs w:val="18"/>
                          </w:rPr>
                          <w:t>nsốcao.</w:t>
                        </w:r>
                      </w:p>
                    </w:tc>
                  </w:tr>
                  <w:tr w:rsidR="008059CC">
                    <w:trPr>
                      <w:trHeight w:hRule="exact" w:val="631"/>
                    </w:trPr>
                    <w:tc>
                      <w:tcPr>
                        <w:tcW w:w="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059CC" w:rsidRDefault="008059CC">
                        <w:pPr>
                          <w:ind w:left="102"/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0004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" w:line="200" w:lineRule="exact"/>
                          <w:ind w:left="102" w:right="17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ốilui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rước mớicấp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nh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chom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ắ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Mỗichu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ỳ</w:t>
                        </w:r>
                        <w:r>
                          <w:rPr>
                            <w:sz w:val="18"/>
                            <w:szCs w:val="18"/>
                          </w:rPr>
                          <w:t>, saukhiđ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nvị trí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hốilui 10bước, khikéo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liệuở đo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ầ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ốca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,bù10bư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ớ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gưng</w:t>
                        </w:r>
                      </w:p>
                      <w:p w:rsidR="008059CC" w:rsidRDefault="008059CC">
                        <w:pPr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đồngthời cho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ắ</w:t>
                        </w:r>
                        <w:r>
                          <w:rPr>
                            <w:sz w:val="18"/>
                            <w:szCs w:val="18"/>
                          </w:rPr>
                          <w:t>tnh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t.</w:t>
                        </w:r>
                      </w:p>
                    </w:tc>
                  </w:tr>
                  <w:tr w:rsidR="008059CC">
                    <w:trPr>
                      <w:trHeight w:hRule="exact" w:val="1045"/>
                    </w:trPr>
                    <w:tc>
                      <w:tcPr>
                        <w:tcW w:w="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ind w:left="102"/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0005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spacing w:before="12" w:line="200" w:lineRule="exact"/>
                        </w:pP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 bi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ê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 kín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 w:right="52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Motortrục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éo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yđồngbộở vị trí A,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otort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ục kéo A</w:t>
                        </w:r>
                      </w:p>
                      <w:p w:rsidR="008059CC" w:rsidRDefault="008059CC">
                        <w:pPr>
                          <w:ind w:left="102" w:right="143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dòtìm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uh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umàuGK3,motort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ục kéoB ngư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gở vị trí th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pcủa 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 lưuđộng. Vi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ách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ao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iống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hư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máy </w:t>
                        </w:r>
                        <w:r>
                          <w:rPr>
                            <w:sz w:val="18"/>
                            <w:szCs w:val="18"/>
                          </w:rPr>
                          <w:t>phổthông.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2" w:right="1078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(Thôngsố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nà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hỉdùngchoX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2005S;A).</w:t>
                        </w:r>
                      </w:p>
                    </w:tc>
                  </w:tr>
                  <w:tr w:rsidR="008059CC">
                    <w:trPr>
                      <w:trHeight w:hRule="exact" w:val="631"/>
                    </w:trPr>
                    <w:tc>
                      <w:tcPr>
                        <w:tcW w:w="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059CC" w:rsidRDefault="008059CC">
                        <w:pPr>
                          <w:ind w:left="102"/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0006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059CC" w:rsidRDefault="008059CC">
                        <w:pPr>
                          <w:ind w:left="102" w:right="32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Nốivớim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ộn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Khingưngho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ặ</w:t>
                        </w:r>
                        <w:r>
                          <w:rPr>
                            <w:sz w:val="18"/>
                            <w:szCs w:val="18"/>
                          </w:rPr>
                          <w:t>c táchba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ột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ầ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nở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ịt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ísaucùng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8059CC" w:rsidRDefault="008059CC">
                        <w:pPr>
                          <w:spacing w:before="4" w:line="200" w:lineRule="exact"/>
                          <w:ind w:left="103" w:righ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Nhữngthaotáckháccũng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ốngnhư 0002“Táchbao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à khôngkhởiđộn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”.</w:t>
                        </w:r>
                      </w:p>
                    </w:tc>
                  </w:tr>
                </w:tbl>
                <w:p w:rsidR="008059CC" w:rsidRDefault="008059CC"/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Text Box 116" o:spid="_x0000_s1223" type="#_x0000_t202" style="position:absolute;margin-left:468.2pt;margin-top:11.2pt;width:321.5pt;height:148.7pt;z-index:-189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sA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8"/>
                    <w:gridCol w:w="1080"/>
                    <w:gridCol w:w="4500"/>
                  </w:tblGrid>
                  <w:tr w:rsidR="008059CC">
                    <w:trPr>
                      <w:trHeight w:hRule="exact" w:val="425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059CC" w:rsidRDefault="008059CC">
                        <w:pPr>
                          <w:ind w:left="25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C01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" w:line="200" w:lineRule="exact"/>
                          <w:ind w:left="339" w:right="96" w:hanging="2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Phần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ọn thêm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059CC" w:rsidRDefault="008059CC">
                        <w:pPr>
                          <w:ind w:left="1828" w:right="182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Giảithích</w:t>
                        </w:r>
                      </w:p>
                    </w:tc>
                  </w:tr>
                  <w:tr w:rsidR="008059CC">
                    <w:trPr>
                      <w:trHeight w:hRule="exact" w:val="476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059CC" w:rsidRDefault="008059CC">
                        <w:pPr>
                          <w:ind w:left="14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 _ _X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4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ẩ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ị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kh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ởi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ng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X=0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sz w:val="18"/>
                            <w:szCs w:val="18"/>
                          </w:rPr>
                          <w:t>trực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pkhởiđộng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otor chín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8059CC" w:rsidRDefault="008059CC">
                        <w:pPr>
                          <w:spacing w:line="22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X=1</w:t>
                        </w:r>
                        <w:r>
                          <w:rPr>
                            <w:rFonts w:ascii="SimSun" w:eastAsia="SimSun" w:hAnsi="SimSun" w:cs="SimSun"/>
                            <w:position w:val="-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Kéol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utrước,s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uđó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ớich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tor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hí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h.</w:t>
                        </w:r>
                      </w:p>
                    </w:tc>
                  </w:tr>
                  <w:tr w:rsidR="008059CC">
                    <w:trPr>
                      <w:trHeight w:hRule="exact" w:val="890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ind w:left="14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 _ X _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059CC" w:rsidRDefault="008059CC">
                        <w:pPr>
                          <w:ind w:left="102" w:right="1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Tự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ộng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ề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u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ỉ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nh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tần số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X=0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ukhôngt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ù</w:t>
                        </w:r>
                        <w:r>
                          <w:rPr>
                            <w:sz w:val="18"/>
                            <w:szCs w:val="18"/>
                          </w:rPr>
                          <w:t>ythu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ộ</w:t>
                        </w:r>
                        <w:r>
                          <w:rPr>
                            <w:sz w:val="18"/>
                            <w:szCs w:val="18"/>
                          </w:rPr>
                          <w:t>cmotorchínhn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anhc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ậ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m,</w:t>
                        </w:r>
                      </w:p>
                      <w:p w:rsidR="008059CC" w:rsidRDefault="008059CC">
                        <w:pPr>
                          <w:spacing w:before="10"/>
                          <w:ind w:left="53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tự độngt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ayđ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ổ</w:t>
                        </w:r>
                        <w:r>
                          <w:rPr>
                            <w:sz w:val="18"/>
                            <w:szCs w:val="18"/>
                          </w:rPr>
                          <w:t>i tốcđộn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u.</w:t>
                        </w:r>
                      </w:p>
                      <w:p w:rsidR="008059CC" w:rsidRDefault="008059CC">
                        <w:pPr>
                          <w:spacing w:line="22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X=1</w:t>
                        </w:r>
                        <w:r>
                          <w:rPr>
                            <w:rFonts w:ascii="SimSun" w:eastAsia="SimSun" w:hAnsi="SimSun" w:cs="SimSun"/>
                            <w:spacing w:val="16"/>
                            <w:position w:val="-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ù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uộcmotorchínhnhanhc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ậ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,tự</w:t>
                        </w:r>
                      </w:p>
                      <w:p w:rsidR="008059CC" w:rsidRDefault="008059CC">
                        <w:pPr>
                          <w:spacing w:before="10"/>
                          <w:ind w:left="53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động thayđổi 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ố</w:t>
                        </w:r>
                        <w:r>
                          <w:rPr>
                            <w:sz w:val="18"/>
                            <w:szCs w:val="18"/>
                          </w:rPr>
                          <w:t>cđộ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p li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u.</w:t>
                        </w:r>
                      </w:p>
                    </w:tc>
                  </w:tr>
                  <w:tr w:rsidR="008059CC">
                    <w:trPr>
                      <w:trHeight w:hRule="exact" w:val="478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059CC" w:rsidRDefault="008059CC">
                        <w:pPr>
                          <w:ind w:left="14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 X _ _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8" w:line="200" w:lineRule="exact"/>
                          <w:ind w:left="102" w:right="25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ốlượng 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X=0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ộttrục/servo.</w:t>
                        </w:r>
                      </w:p>
                      <w:p w:rsidR="008059CC" w:rsidRDefault="008059CC">
                        <w:pPr>
                          <w:spacing w:line="22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X=1</w:t>
                        </w:r>
                        <w:r>
                          <w:rPr>
                            <w:rFonts w:ascii="SimSun" w:eastAsia="SimSun" w:hAnsi="SimSun" w:cs="SimSun"/>
                            <w:position w:val="-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Haitr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c/servo.</w:t>
                        </w:r>
                      </w:p>
                    </w:tc>
                  </w:tr>
                  <w:tr w:rsidR="008059CC">
                    <w:trPr>
                      <w:trHeight w:hRule="exact" w:val="684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059CC" w:rsidRDefault="008059CC">
                        <w:pPr>
                          <w:ind w:left="14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X _ _ _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4"/>
                          <w:ind w:left="102" w:right="13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Cắt k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ống khi khởi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ng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X=0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sz w:val="18"/>
                            <w:szCs w:val="18"/>
                          </w:rPr>
                          <w:t>Khôngcóc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ức 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ă</w:t>
                        </w:r>
                        <w:r>
                          <w:rPr>
                            <w:sz w:val="18"/>
                            <w:szCs w:val="18"/>
                          </w:rPr>
                          <w:t>ngc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ắ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hốngkhởiđộn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8059CC" w:rsidRDefault="008059CC">
                        <w:pPr>
                          <w:spacing w:line="22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X=1</w:t>
                        </w:r>
                        <w:r>
                          <w:rPr>
                            <w:rFonts w:ascii="SimSun" w:eastAsia="SimSun" w:hAnsi="SimSun" w:cs="SimSun"/>
                            <w:spacing w:val="12"/>
                            <w:position w:val="-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Computer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ă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ncứt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eomotorchínhsaukhik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ởi</w:t>
                        </w:r>
                      </w:p>
                      <w:p w:rsidR="008059CC" w:rsidRDefault="008059CC">
                        <w:pPr>
                          <w:spacing w:before="9"/>
                          <w:ind w:left="501" w:right="6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động,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ắ</w:t>
                        </w:r>
                        <w:r>
                          <w:rPr>
                            <w:sz w:val="18"/>
                            <w:szCs w:val="18"/>
                          </w:rPr>
                          <w:t>t khốnghain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át,tới vị 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ín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A.</w:t>
                        </w:r>
                      </w:p>
                    </w:tc>
                  </w:tr>
                </w:tbl>
                <w:p w:rsidR="008059CC" w:rsidRDefault="008059CC"/>
              </w:txbxContent>
            </v:textbox>
            <w10:wrap anchorx="page"/>
          </v:shape>
        </w:pict>
      </w:r>
      <w:proofErr w:type="spellStart"/>
      <w:r w:rsidR="00C96856">
        <w:rPr>
          <w:b/>
        </w:rPr>
        <w:t>B</w:t>
      </w:r>
      <w:r w:rsidR="00C96856">
        <w:rPr>
          <w:b/>
          <w:spacing w:val="1"/>
        </w:rPr>
        <w:t>ả</w:t>
      </w:r>
      <w:r w:rsidR="00C96856">
        <w:rPr>
          <w:b/>
        </w:rPr>
        <w:t>ng</w:t>
      </w:r>
      <w:proofErr w:type="spellEnd"/>
      <w:r w:rsidR="00C96856">
        <w:rPr>
          <w:b/>
        </w:rPr>
        <w:t xml:space="preserve"> 5   </w:t>
      </w:r>
      <w:proofErr w:type="spellStart"/>
      <w:r w:rsidR="00C96856">
        <w:rPr>
          <w:b/>
        </w:rPr>
        <w:t>Ýnghĩac</w:t>
      </w:r>
      <w:r w:rsidR="00C96856">
        <w:rPr>
          <w:b/>
          <w:spacing w:val="-1"/>
        </w:rPr>
        <w:t>ủ</w:t>
      </w:r>
      <w:r w:rsidR="00C96856">
        <w:rPr>
          <w:b/>
        </w:rPr>
        <w:t>a</w:t>
      </w:r>
      <w:r w:rsidR="00C96856">
        <w:rPr>
          <w:b/>
          <w:spacing w:val="-1"/>
        </w:rPr>
        <w:t>c</w:t>
      </w:r>
      <w:r w:rsidR="00C96856">
        <w:rPr>
          <w:b/>
          <w:spacing w:val="1"/>
        </w:rPr>
        <w:t>á</w:t>
      </w:r>
      <w:r w:rsidR="00C96856">
        <w:rPr>
          <w:b/>
        </w:rPr>
        <w:t>cp</w:t>
      </w:r>
      <w:r w:rsidR="00C96856">
        <w:rPr>
          <w:b/>
          <w:spacing w:val="-1"/>
        </w:rPr>
        <w:t>h</w:t>
      </w:r>
      <w:r w:rsidR="00C96856">
        <w:rPr>
          <w:b/>
          <w:spacing w:val="1"/>
        </w:rPr>
        <w:t>ầ</w:t>
      </w:r>
      <w:r w:rsidR="00C96856">
        <w:rPr>
          <w:b/>
        </w:rPr>
        <w:t>n</w:t>
      </w:r>
      <w:r w:rsidR="00C96856">
        <w:rPr>
          <w:b/>
          <w:spacing w:val="-1"/>
        </w:rPr>
        <w:t>c</w:t>
      </w:r>
      <w:r w:rsidR="00C96856">
        <w:rPr>
          <w:b/>
        </w:rPr>
        <w:t>h</w:t>
      </w:r>
      <w:r w:rsidR="00C96856">
        <w:rPr>
          <w:b/>
          <w:spacing w:val="-1"/>
        </w:rPr>
        <w:t>ọ</w:t>
      </w:r>
      <w:r w:rsidR="00C96856">
        <w:rPr>
          <w:b/>
        </w:rPr>
        <w:t>n</w:t>
      </w:r>
      <w:proofErr w:type="spellEnd"/>
      <w:r w:rsidR="00C96856">
        <w:rPr>
          <w:b/>
        </w:rPr>
        <w:t xml:space="preserve"> </w:t>
      </w:r>
      <w:proofErr w:type="spellStart"/>
      <w:r w:rsidR="00C96856">
        <w:rPr>
          <w:b/>
        </w:rPr>
        <w:t>thêmchomáy</w:t>
      </w:r>
      <w:proofErr w:type="spellEnd"/>
    </w:p>
    <w:p w:rsidR="00C47897" w:rsidRDefault="00C47897">
      <w:pPr>
        <w:spacing w:before="2" w:line="160" w:lineRule="exact"/>
        <w:rPr>
          <w:sz w:val="17"/>
          <w:szCs w:val="17"/>
        </w:rPr>
      </w:pPr>
    </w:p>
    <w:p w:rsidR="00C47897" w:rsidRDefault="00A15F33">
      <w:pPr>
        <w:spacing w:before="36" w:line="200" w:lineRule="exact"/>
        <w:ind w:left="1990"/>
        <w:rPr>
          <w:sz w:val="18"/>
          <w:szCs w:val="18"/>
        </w:rPr>
      </w:pPr>
      <w:r>
        <w:rPr>
          <w:noProof/>
          <w:lang w:eastAsia="zh-CN"/>
        </w:rPr>
        <w:pict>
          <v:shape id="Text Box 115" o:spid="_x0000_s1222" type="#_x0000_t202" style="position:absolute;left:0;text-align:left;margin-left:66.1pt;margin-top:361.2pt;width:314.05pt;height:182pt;z-index:-188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cy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0"/>
                    <w:gridCol w:w="2520"/>
                    <w:gridCol w:w="2474"/>
                  </w:tblGrid>
                  <w:tr w:rsidR="008059CC">
                    <w:trPr>
                      <w:trHeight w:hRule="exact" w:val="217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7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ê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 phím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66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Đang vận hành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74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Đangcài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ặt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RUN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Khởiđộng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otorchín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7F7F7F"/>
                            <w:sz w:val="18"/>
                            <w:szCs w:val="18"/>
                          </w:rPr>
                          <w:t>Không dùng.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4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STOP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Ngưngmotorc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ính.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ủ</w:t>
                        </w:r>
                        <w:r>
                          <w:rPr>
                            <w:sz w:val="18"/>
                            <w:szCs w:val="18"/>
                          </w:rPr>
                          <w:t>ybỏ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uchỉnh,t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ởl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ngthái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ậ</w:t>
                        </w:r>
                        <w:r>
                          <w:rPr>
                            <w:sz w:val="18"/>
                            <w:szCs w:val="18"/>
                          </w:rPr>
                          <w:t>nhành.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4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SET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ể</w:t>
                        </w:r>
                        <w:r>
                          <w:rPr>
                            <w:sz w:val="18"/>
                            <w:szCs w:val="18"/>
                          </w:rPr>
                          <w:t>nsangtr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ngtháicàiđ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ặ</w:t>
                        </w:r>
                        <w:r>
                          <w:rPr>
                            <w:sz w:val="18"/>
                            <w:szCs w:val="18"/>
                          </w:rPr>
                          <w:t>t.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Lưucác thông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sz w:val="18"/>
                            <w:szCs w:val="18"/>
                          </w:rPr>
                          <w:t>rởl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thái 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ậ</w:t>
                        </w:r>
                        <w:r>
                          <w:rPr>
                            <w:sz w:val="18"/>
                            <w:szCs w:val="18"/>
                          </w:rPr>
                          <w:t>nhành.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ARAMETER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ể</w:t>
                        </w:r>
                        <w:r>
                          <w:rPr>
                            <w:sz w:val="18"/>
                            <w:szCs w:val="18"/>
                          </w:rPr>
                          <w:t>nsangtr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ngtháicàiđ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ặ</w:t>
                        </w:r>
                        <w:r>
                          <w:rPr>
                            <w:sz w:val="18"/>
                            <w:szCs w:val="18"/>
                          </w:rPr>
                          <w:t>t.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Luân 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yể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gth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m số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ế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tiế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p.</w:t>
                        </w:r>
                      </w:p>
                    </w:tc>
                  </w:tr>
                  <w:tr w:rsidR="008059CC">
                    <w:trPr>
                      <w:trHeight w:hRule="exact" w:val="425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4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0/CLEAR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Xoákýtựth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/ ký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sz w:val="18"/>
                            <w:szCs w:val="18"/>
                          </w:rPr>
                          <w:t>ự caocủa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sốđ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ốx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p.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ố‘0’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4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1/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ELFTEST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Mở/Đóngchức 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ă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ngtự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ể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soát.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ố‘1’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4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2/ClickB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otortr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 kéoBtới.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(XC2005A,S)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ố‘2’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3/Cl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ckA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otortr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 kéo 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ới.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Số‘3’</w:t>
                        </w:r>
                      </w:p>
                    </w:tc>
                  </w:tr>
                  <w:tr w:rsidR="008059CC">
                    <w:trPr>
                      <w:trHeight w:hRule="exact" w:val="425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4/Dâu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7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ỉnhsen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ormàu.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ố‘4’</w:t>
                        </w:r>
                      </w:p>
                    </w:tc>
                  </w:tr>
                </w:tbl>
                <w:p w:rsidR="008059CC" w:rsidRDefault="008059CC"/>
              </w:txbxContent>
            </v:textbox>
            <w10:wrap anchorx="page" anchory="page"/>
          </v:shape>
        </w:pict>
      </w:r>
      <w:r w:rsidR="00C96856">
        <w:rPr>
          <w:b/>
          <w:position w:val="-1"/>
          <w:sz w:val="18"/>
          <w:szCs w:val="18"/>
        </w:rPr>
        <w:t>Bảng1Gi</w:t>
      </w:r>
      <w:r w:rsidR="00C96856">
        <w:rPr>
          <w:b/>
          <w:spacing w:val="-1"/>
          <w:position w:val="-1"/>
          <w:sz w:val="18"/>
          <w:szCs w:val="18"/>
        </w:rPr>
        <w:t>ả</w:t>
      </w:r>
      <w:r w:rsidR="00C96856">
        <w:rPr>
          <w:b/>
          <w:position w:val="-1"/>
          <w:sz w:val="18"/>
          <w:szCs w:val="18"/>
        </w:rPr>
        <w:t>ith</w:t>
      </w:r>
      <w:r w:rsidR="00C96856">
        <w:rPr>
          <w:b/>
          <w:spacing w:val="-1"/>
          <w:position w:val="-1"/>
          <w:sz w:val="18"/>
          <w:szCs w:val="18"/>
        </w:rPr>
        <w:t>í</w:t>
      </w:r>
      <w:r w:rsidR="00C96856">
        <w:rPr>
          <w:b/>
          <w:spacing w:val="1"/>
          <w:position w:val="-1"/>
          <w:sz w:val="18"/>
          <w:szCs w:val="18"/>
        </w:rPr>
        <w:t>c</w:t>
      </w:r>
      <w:r w:rsidR="00C96856">
        <w:rPr>
          <w:b/>
          <w:position w:val="-1"/>
          <w:sz w:val="18"/>
          <w:szCs w:val="18"/>
        </w:rPr>
        <w:t>hc</w:t>
      </w:r>
      <w:r w:rsidR="00C96856">
        <w:rPr>
          <w:b/>
          <w:spacing w:val="-1"/>
          <w:position w:val="-1"/>
          <w:sz w:val="18"/>
          <w:szCs w:val="18"/>
        </w:rPr>
        <w:t>h</w:t>
      </w:r>
      <w:r w:rsidR="00C96856">
        <w:rPr>
          <w:b/>
          <w:position w:val="-1"/>
          <w:sz w:val="18"/>
          <w:szCs w:val="18"/>
        </w:rPr>
        <w:t>ức</w:t>
      </w:r>
      <w:r w:rsidR="00C96856">
        <w:rPr>
          <w:b/>
          <w:spacing w:val="-1"/>
          <w:position w:val="-1"/>
          <w:sz w:val="18"/>
          <w:szCs w:val="18"/>
        </w:rPr>
        <w:t>n</w:t>
      </w:r>
      <w:r w:rsidR="00C96856">
        <w:rPr>
          <w:b/>
          <w:position w:val="-1"/>
          <w:sz w:val="18"/>
          <w:szCs w:val="18"/>
        </w:rPr>
        <w:t>ăngcácphím</w:t>
      </w: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before="7" w:line="200" w:lineRule="exact"/>
      </w:pPr>
    </w:p>
    <w:p w:rsidR="00C47897" w:rsidRDefault="00C96856">
      <w:pPr>
        <w:spacing w:before="76"/>
        <w:ind w:left="8262" w:right="77"/>
        <w:jc w:val="both"/>
      </w:pPr>
      <w:proofErr w:type="spellStart"/>
      <w:r>
        <w:rPr>
          <w:b/>
          <w:i/>
        </w:rPr>
        <w:t>Ghich</w:t>
      </w:r>
      <w:r>
        <w:rPr>
          <w:b/>
          <w:i/>
          <w:spacing w:val="-1"/>
        </w:rPr>
        <w:t>ú</w:t>
      </w:r>
      <w:r>
        <w:rPr>
          <w:b/>
          <w:i/>
        </w:rPr>
        <w:t>:</w:t>
      </w:r>
      <w:r>
        <w:t>C</w:t>
      </w:r>
      <w:r>
        <w:rPr>
          <w:spacing w:val="1"/>
        </w:rPr>
        <w:t>h</w:t>
      </w:r>
      <w:r>
        <w:t>ỉ</w:t>
      </w:r>
      <w:proofErr w:type="spellEnd"/>
      <w:r>
        <w:t xml:space="preserve"> cóX</w:t>
      </w:r>
      <w:r>
        <w:rPr>
          <w:spacing w:val="-2"/>
        </w:rPr>
        <w:t>C</w:t>
      </w:r>
      <w:r>
        <w:rPr>
          <w:spacing w:val="1"/>
        </w:rPr>
        <w:t>2</w:t>
      </w:r>
      <w:r>
        <w:t>00</w:t>
      </w:r>
      <w:r>
        <w:rPr>
          <w:spacing w:val="1"/>
        </w:rPr>
        <w:t>5</w:t>
      </w:r>
      <w:r>
        <w:t xml:space="preserve">S; A </w:t>
      </w:r>
      <w:r>
        <w:rPr>
          <w:spacing w:val="-2"/>
        </w:rPr>
        <w:t>m</w:t>
      </w:r>
      <w:r>
        <w:t>ới</w:t>
      </w:r>
      <w:r>
        <w:rPr>
          <w:spacing w:val="1"/>
        </w:rPr>
        <w:t>dù</w:t>
      </w:r>
      <w:r>
        <w:rPr>
          <w:spacing w:val="-1"/>
        </w:rPr>
        <w:t>n</w:t>
      </w:r>
      <w:r>
        <w:t>g</w:t>
      </w:r>
      <w:r>
        <w:rPr>
          <w:spacing w:val="-1"/>
        </w:rPr>
        <w:t>đ</w:t>
      </w:r>
      <w:r>
        <w:rPr>
          <w:spacing w:val="1"/>
        </w:rPr>
        <w:t>ựo</w:t>
      </w:r>
      <w:r>
        <w:t>c</w:t>
      </w:r>
      <w:r>
        <w:rPr>
          <w:spacing w:val="-1"/>
        </w:rPr>
        <w:t>ch</w:t>
      </w:r>
      <w:r>
        <w:t>o</w:t>
      </w:r>
      <w:r>
        <w:rPr>
          <w:spacing w:val="-2"/>
        </w:rPr>
        <w:t>m</w:t>
      </w:r>
      <w:r>
        <w:t>áy3</w:t>
      </w:r>
      <w:r>
        <w:rPr>
          <w:spacing w:val="1"/>
        </w:rPr>
        <w:t>b</w:t>
      </w:r>
      <w:r>
        <w:t>i</w:t>
      </w:r>
      <w:r>
        <w:rPr>
          <w:spacing w:val="1"/>
        </w:rPr>
        <w:t>ê</w:t>
      </w:r>
      <w:r>
        <w:t>n</w:t>
      </w:r>
      <w:r>
        <w:rPr>
          <w:spacing w:val="1"/>
        </w:rPr>
        <w:t>k</w:t>
      </w:r>
      <w:r>
        <w:rPr>
          <w:spacing w:val="-2"/>
        </w:rPr>
        <w:t>í</w:t>
      </w:r>
      <w:r>
        <w:t>n</w:t>
      </w:r>
      <w:r>
        <w:rPr>
          <w:spacing w:val="-1"/>
        </w:rPr>
        <w:t>h</w:t>
      </w:r>
      <w:r>
        <w:t xml:space="preserve">oặc </w:t>
      </w:r>
      <w:proofErr w:type="spellStart"/>
      <w:r>
        <w:t>m</w:t>
      </w:r>
      <w:r>
        <w:rPr>
          <w:spacing w:val="1"/>
        </w:rPr>
        <w:t>á</w:t>
      </w:r>
      <w:r>
        <w:t>y</w:t>
      </w:r>
      <w:proofErr w:type="spellEnd"/>
      <w:r>
        <w:t xml:space="preserve"> </w:t>
      </w:r>
      <w:r>
        <w:rPr>
          <w:spacing w:val="1"/>
        </w:rPr>
        <w:t>h</w:t>
      </w:r>
      <w:r>
        <w:t>ait</w:t>
      </w:r>
      <w:r>
        <w:rPr>
          <w:spacing w:val="-1"/>
        </w:rPr>
        <w:t>r</w:t>
      </w:r>
      <w:r>
        <w:rPr>
          <w:spacing w:val="1"/>
        </w:rPr>
        <w:t>ụ</w:t>
      </w:r>
      <w:r>
        <w:rPr>
          <w:spacing w:val="-1"/>
        </w:rPr>
        <w:t>c</w:t>
      </w:r>
      <w:r>
        <w:t>,</w:t>
      </w:r>
      <w:r>
        <w:rPr>
          <w:spacing w:val="-1"/>
        </w:rPr>
        <w:t>cò</w:t>
      </w:r>
      <w:r>
        <w:t>n</w:t>
      </w:r>
      <w:r>
        <w:rPr>
          <w:spacing w:val="-1"/>
        </w:rPr>
        <w:t>XC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5</w:t>
      </w:r>
      <w:r>
        <w:t xml:space="preserve">D;B </w:t>
      </w:r>
      <w:proofErr w:type="spellStart"/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ôn</w:t>
      </w:r>
      <w:r>
        <w:rPr>
          <w:spacing w:val="1"/>
        </w:rPr>
        <w:t>g</w:t>
      </w:r>
      <w:r>
        <w:t>.</w:t>
      </w:r>
      <w:r>
        <w:rPr>
          <w:spacing w:val="1"/>
        </w:rPr>
        <w:t>N</w:t>
      </w:r>
      <w:r>
        <w:rPr>
          <w:spacing w:val="-1"/>
        </w:rPr>
        <w:t>ế</w:t>
      </w:r>
      <w:r>
        <w:t>u</w:t>
      </w:r>
      <w:r>
        <w:rPr>
          <w:spacing w:val="-1"/>
        </w:rPr>
        <w:t>c</w:t>
      </w:r>
      <w:r>
        <w:t>ài</w:t>
      </w:r>
      <w:r>
        <w:rPr>
          <w:spacing w:val="1"/>
        </w:rPr>
        <w:t>đ</w:t>
      </w:r>
      <w:r>
        <w:t>ặt</w:t>
      </w:r>
      <w:r>
        <w:rPr>
          <w:spacing w:val="-1"/>
        </w:rPr>
        <w:t>c</w:t>
      </w:r>
      <w:r>
        <w:rPr>
          <w:spacing w:val="1"/>
        </w:rPr>
        <w:t>ư</w:t>
      </w:r>
      <w:r>
        <w:t>ỡ</w:t>
      </w:r>
      <w:r>
        <w:rPr>
          <w:spacing w:val="-1"/>
        </w:rPr>
        <w:t>n</w:t>
      </w:r>
      <w:r>
        <w:t>g</w:t>
      </w:r>
      <w:r>
        <w:rPr>
          <w:spacing w:val="-1"/>
        </w:rPr>
        <w:t>é</w:t>
      </w:r>
      <w:r>
        <w:t>p</w:t>
      </w:r>
      <w:r>
        <w:rPr>
          <w:spacing w:val="-1"/>
        </w:rPr>
        <w:t>t</w:t>
      </w:r>
      <w:r>
        <w:rPr>
          <w:spacing w:val="1"/>
        </w:rPr>
        <w:t>h</w:t>
      </w:r>
      <w:r>
        <w:t>ìkết</w:t>
      </w:r>
      <w:proofErr w:type="spellEnd"/>
      <w:r>
        <w:t xml:space="preserve"> </w:t>
      </w:r>
      <w:proofErr w:type="spellStart"/>
      <w:r>
        <w:rPr>
          <w:spacing w:val="-1"/>
        </w:rPr>
        <w:t>q</w:t>
      </w:r>
      <w:r>
        <w:rPr>
          <w:spacing w:val="1"/>
        </w:rPr>
        <w:t>u</w:t>
      </w:r>
      <w:r>
        <w:t>ả</w:t>
      </w:r>
      <w:r>
        <w:rPr>
          <w:spacing w:val="-1"/>
        </w:rPr>
        <w:t>v</w:t>
      </w:r>
      <w:r>
        <w:t>ẫnlà</w:t>
      </w:r>
      <w:proofErr w:type="spellEnd"/>
      <w:r>
        <w:t xml:space="preserve"> </w:t>
      </w:r>
      <w:proofErr w:type="spellStart"/>
      <w:r>
        <w:rPr>
          <w:spacing w:val="-1"/>
        </w:rPr>
        <w:t>má</w:t>
      </w:r>
      <w:r>
        <w:t>y</w:t>
      </w:r>
      <w:r>
        <w:rPr>
          <w:spacing w:val="-2"/>
        </w:rPr>
        <w:t>m</w:t>
      </w:r>
      <w:r>
        <w:rPr>
          <w:spacing w:val="1"/>
        </w:rPr>
        <w:t>ộ</w:t>
      </w:r>
      <w:r>
        <w:t>t</w:t>
      </w:r>
      <w:proofErr w:type="spellEnd"/>
      <w:r>
        <w:t xml:space="preserve"> </w:t>
      </w:r>
      <w:proofErr w:type="spellStart"/>
      <w:r>
        <w:t>tr</w:t>
      </w:r>
      <w:r>
        <w:rPr>
          <w:spacing w:val="1"/>
        </w:rPr>
        <w:t>ụ</w:t>
      </w:r>
      <w:r>
        <w:t>c</w:t>
      </w:r>
      <w:proofErr w:type="spellEnd"/>
      <w:r>
        <w:t xml:space="preserve">/ </w:t>
      </w:r>
      <w:proofErr w:type="spellStart"/>
      <w:r>
        <w:t>t</w:t>
      </w:r>
      <w:r>
        <w:rPr>
          <w:spacing w:val="1"/>
        </w:rPr>
        <w:t>h</w:t>
      </w:r>
      <w:r>
        <w:t>ôngt</w:t>
      </w:r>
      <w:r>
        <w:rPr>
          <w:spacing w:val="-2"/>
        </w:rPr>
        <w:t>h</w:t>
      </w:r>
      <w:r>
        <w:rPr>
          <w:spacing w:val="1"/>
        </w:rPr>
        <w:t>ư</w:t>
      </w:r>
      <w:r>
        <w:rPr>
          <w:spacing w:val="-2"/>
        </w:rPr>
        <w:t>ờ</w:t>
      </w:r>
      <w:r>
        <w:rPr>
          <w:spacing w:val="1"/>
        </w:rPr>
        <w:t>n</w:t>
      </w:r>
      <w:r>
        <w:rPr>
          <w:spacing w:val="-1"/>
        </w:rPr>
        <w:t>g</w:t>
      </w:r>
      <w:proofErr w:type="spellEnd"/>
      <w:r>
        <w:t>.</w:t>
      </w:r>
    </w:p>
    <w:p w:rsidR="00C47897" w:rsidRDefault="00C96856">
      <w:pPr>
        <w:ind w:left="8262" w:right="88" w:firstLine="300"/>
        <w:sectPr w:rsidR="00C47897">
          <w:type w:val="continuous"/>
          <w:pgSz w:w="16840" w:h="11920" w:orient="landscape"/>
          <w:pgMar w:top="640" w:right="920" w:bottom="280" w:left="1220" w:header="720" w:footer="720" w:gutter="0"/>
          <w:cols w:space="720"/>
        </w:sectPr>
      </w:pPr>
      <w:proofErr w:type="spellStart"/>
      <w:r>
        <w:t>Nếuc</w:t>
      </w:r>
      <w:r>
        <w:rPr>
          <w:spacing w:val="-1"/>
        </w:rPr>
        <w:t>họ</w:t>
      </w:r>
      <w:r>
        <w:t>nch</w:t>
      </w:r>
      <w:r>
        <w:rPr>
          <w:spacing w:val="1"/>
        </w:rPr>
        <w:t>ứ</w:t>
      </w:r>
      <w:r>
        <w:t>c</w:t>
      </w:r>
      <w:r>
        <w:rPr>
          <w:spacing w:val="1"/>
        </w:rPr>
        <w:t>n</w:t>
      </w:r>
      <w:r>
        <w:rPr>
          <w:spacing w:val="-1"/>
        </w:rPr>
        <w:t>ăn</w:t>
      </w:r>
      <w:r>
        <w:t>gcắt</w:t>
      </w:r>
      <w:r>
        <w:rPr>
          <w:spacing w:val="1"/>
        </w:rPr>
        <w:t>k</w:t>
      </w:r>
      <w:r>
        <w:rPr>
          <w:spacing w:val="-1"/>
        </w:rPr>
        <w:t>hố</w:t>
      </w:r>
      <w:r>
        <w:rPr>
          <w:spacing w:val="1"/>
        </w:rPr>
        <w:t>n</w:t>
      </w:r>
      <w:r>
        <w:t>g</w:t>
      </w:r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-1"/>
        </w:rPr>
        <w:t>p</w:t>
      </w:r>
      <w:r>
        <w:t>h</w:t>
      </w:r>
      <w:r>
        <w:rPr>
          <w:spacing w:val="-1"/>
        </w:rPr>
        <w:t>ầ</w:t>
      </w:r>
      <w:r>
        <w:t>nch</w:t>
      </w:r>
      <w:r>
        <w:rPr>
          <w:spacing w:val="1"/>
        </w:rPr>
        <w:t>u</w:t>
      </w:r>
      <w:r>
        <w:t>ẩn</w:t>
      </w:r>
      <w:r>
        <w:rPr>
          <w:spacing w:val="1"/>
        </w:rPr>
        <w:t>b</w:t>
      </w:r>
      <w:r>
        <w:t>ị</w:t>
      </w:r>
      <w:r>
        <w:rPr>
          <w:spacing w:val="1"/>
        </w:rPr>
        <w:t>kh</w:t>
      </w:r>
      <w:r>
        <w:t>ởi</w:t>
      </w:r>
      <w:r>
        <w:rPr>
          <w:spacing w:val="1"/>
        </w:rPr>
        <w:t>đ</w:t>
      </w:r>
      <w:r>
        <w:rPr>
          <w:spacing w:val="-1"/>
        </w:rPr>
        <w:t>ộn</w:t>
      </w:r>
      <w:r>
        <w:t>g</w:t>
      </w:r>
      <w:r>
        <w:rPr>
          <w:spacing w:val="-2"/>
        </w:rPr>
        <w:t>m</w:t>
      </w:r>
      <w:r>
        <w:t>ặcnh</w:t>
      </w:r>
      <w:r>
        <w:rPr>
          <w:spacing w:val="-2"/>
        </w:rPr>
        <w:t>i</w:t>
      </w:r>
      <w:r>
        <w:t>ênlà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rự</w:t>
      </w:r>
      <w:r>
        <w:t>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h</w:t>
      </w:r>
      <w:r>
        <w:t>ởi</w:t>
      </w:r>
      <w:r>
        <w:rPr>
          <w:spacing w:val="1"/>
        </w:rPr>
        <w:t>đ</w:t>
      </w:r>
      <w:r>
        <w:rPr>
          <w:spacing w:val="-1"/>
        </w:rPr>
        <w:t>ộn</w:t>
      </w:r>
      <w:r>
        <w:t>g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2"/>
        </w:rPr>
        <w:t>í</w:t>
      </w:r>
      <w:r>
        <w:rPr>
          <w:spacing w:val="1"/>
        </w:rPr>
        <w:t>n</w:t>
      </w:r>
      <w:r>
        <w:rPr>
          <w:spacing w:val="-1"/>
        </w:rPr>
        <w:t>h</w:t>
      </w:r>
      <w:proofErr w:type="spellEnd"/>
      <w:r>
        <w:rPr>
          <w:spacing w:val="-1"/>
        </w:rPr>
        <w:t>.</w:t>
      </w:r>
    </w:p>
    <w:p w:rsidR="00C47897" w:rsidRDefault="00C96856">
      <w:pPr>
        <w:spacing w:before="94"/>
        <w:ind w:left="113" w:right="-54"/>
      </w:pPr>
      <w:r>
        <w:lastRenderedPageBreak/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o</w:t>
      </w:r>
      <w:r>
        <w:t>.N</w:t>
      </w:r>
      <w:r>
        <w:rPr>
          <w:spacing w:val="-1"/>
        </w:rPr>
        <w:t>hư</w:t>
      </w:r>
      <w:r>
        <w:rPr>
          <w:spacing w:val="1"/>
        </w:rPr>
        <w:t>n</w:t>
      </w:r>
      <w:r>
        <w:t>g</w:t>
      </w:r>
      <w:r>
        <w:rPr>
          <w:spacing w:val="-1"/>
        </w:rPr>
        <w:t>n</w:t>
      </w:r>
      <w:r>
        <w:t>ếu</w:t>
      </w:r>
      <w:r>
        <w:rPr>
          <w:spacing w:val="1"/>
        </w:rPr>
        <w:t>đ</w:t>
      </w:r>
      <w:r>
        <w:t>iềuc</w:t>
      </w:r>
      <w:r>
        <w:rPr>
          <w:spacing w:val="1"/>
        </w:rPr>
        <w:t>h</w:t>
      </w:r>
      <w:r>
        <w:rPr>
          <w:spacing w:val="-2"/>
        </w:rPr>
        <w:t>ỉ</w:t>
      </w:r>
      <w:r>
        <w:t>nhP</w:t>
      </w:r>
      <w:r>
        <w:rPr>
          <w:spacing w:val="-1"/>
        </w:rPr>
        <w:t>0</w:t>
      </w:r>
      <w:r>
        <w:t>1(</w:t>
      </w:r>
      <w:proofErr w:type="spellStart"/>
      <w:r>
        <w:t>b</w:t>
      </w:r>
      <w:r>
        <w:rPr>
          <w:spacing w:val="-1"/>
        </w:rPr>
        <w:t>a</w:t>
      </w:r>
      <w:r>
        <w:t>o</w:t>
      </w:r>
      <w:r>
        <w:rPr>
          <w:spacing w:val="-1"/>
        </w:rPr>
        <w:t>g</w:t>
      </w:r>
      <w:r>
        <w:rPr>
          <w:spacing w:val="1"/>
        </w:rPr>
        <w:t>ồ</w:t>
      </w:r>
      <w:r>
        <w:t>m</w:t>
      </w:r>
      <w:r>
        <w:rPr>
          <w:spacing w:val="1"/>
        </w:rPr>
        <w:t>đ</w:t>
      </w:r>
      <w:r>
        <w:t>o</w:t>
      </w:r>
      <w:r>
        <w:rPr>
          <w:spacing w:val="-1"/>
        </w:rPr>
        <w:t>l</w:t>
      </w:r>
      <w:r>
        <w:rPr>
          <w:spacing w:val="1"/>
        </w:rPr>
        <w:t>ư</w:t>
      </w:r>
      <w:r>
        <w:rPr>
          <w:spacing w:val="-1"/>
        </w:rPr>
        <w:t>ờ</w:t>
      </w:r>
      <w:r>
        <w:rPr>
          <w:spacing w:val="1"/>
        </w:rPr>
        <w:t>n</w:t>
      </w:r>
      <w:r>
        <w:rPr>
          <w:spacing w:val="-1"/>
        </w:rPr>
        <w:t>g</w:t>
      </w:r>
      <w:proofErr w:type="spellEnd"/>
      <w:r>
        <w:t>)</w:t>
      </w:r>
      <w:proofErr w:type="spellStart"/>
      <w:r>
        <w:t>sẽ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ôn</w:t>
      </w:r>
      <w:r>
        <w:t>g</w:t>
      </w:r>
      <w:r>
        <w:rPr>
          <w:spacing w:val="-1"/>
        </w:rPr>
        <w:t>ản</w:t>
      </w:r>
      <w:r>
        <w:t>h</w:t>
      </w:r>
      <w:r>
        <w:rPr>
          <w:spacing w:val="1"/>
        </w:rPr>
        <w:t>hư</w:t>
      </w:r>
      <w:r>
        <w:rPr>
          <w:spacing w:val="-2"/>
        </w:rPr>
        <w:t>ở</w:t>
      </w:r>
      <w:r>
        <w:rPr>
          <w:spacing w:val="-1"/>
        </w:rPr>
        <w:t>n</w:t>
      </w:r>
      <w:r>
        <w:t>g</w:t>
      </w:r>
      <w:r>
        <w:rPr>
          <w:spacing w:val="-1"/>
        </w:rPr>
        <w:t>t</w:t>
      </w:r>
      <w:r>
        <w:t>ới</w:t>
      </w:r>
      <w:proofErr w:type="spellEnd"/>
    </w:p>
    <w:p w:rsidR="00C47897" w:rsidRDefault="00C96856">
      <w:pPr>
        <w:spacing w:line="220" w:lineRule="exact"/>
        <w:ind w:left="113"/>
      </w:pPr>
      <w:r>
        <w:t xml:space="preserve">P00.Với </w:t>
      </w:r>
      <w:proofErr w:type="spellStart"/>
      <w:r>
        <w:t>các</w:t>
      </w:r>
      <w:proofErr w:type="spellEnd"/>
      <w:r>
        <w:t xml:space="preserve"> </w:t>
      </w:r>
      <w:proofErr w:type="spellStart"/>
      <w:r>
        <w:rPr>
          <w:spacing w:val="-2"/>
        </w:rPr>
        <w:t>l</w:t>
      </w:r>
      <w:r>
        <w:rPr>
          <w:spacing w:val="1"/>
        </w:rPr>
        <w:t>o</w:t>
      </w:r>
      <w:r>
        <w:t>ại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áy</w:t>
      </w:r>
      <w:proofErr w:type="spellEnd"/>
      <w:r>
        <w:t xml:space="preserve"> </w:t>
      </w:r>
      <w:proofErr w:type="spellStart"/>
      <w:r>
        <w:rPr>
          <w:spacing w:val="1"/>
        </w:rPr>
        <w:t>kh</w:t>
      </w:r>
      <w:r>
        <w:t>ác</w:t>
      </w:r>
      <w:proofErr w:type="spellEnd"/>
      <w:r>
        <w:t xml:space="preserve">, </w:t>
      </w:r>
      <w:r>
        <w:rPr>
          <w:spacing w:val="-2"/>
        </w:rPr>
        <w:t>t</w:t>
      </w:r>
      <w:r>
        <w:rPr>
          <w:spacing w:val="1"/>
        </w:rPr>
        <w:t>h</w:t>
      </w:r>
      <w:r>
        <w:t>ông</w:t>
      </w:r>
      <w:r>
        <w:rPr>
          <w:spacing w:val="-2"/>
        </w:rPr>
        <w:t>s</w:t>
      </w:r>
      <w:r>
        <w:t>ố</w:t>
      </w:r>
      <w:r>
        <w:rPr>
          <w:spacing w:val="-1"/>
        </w:rPr>
        <w:t>P0</w:t>
      </w:r>
      <w:r>
        <w:t xml:space="preserve">1 </w:t>
      </w:r>
      <w:proofErr w:type="spellStart"/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ôn</w:t>
      </w:r>
      <w:r>
        <w:t>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ả</w:t>
      </w:r>
      <w:r>
        <w:rPr>
          <w:spacing w:val="-1"/>
        </w:rPr>
        <w:t>n</w:t>
      </w:r>
      <w:r>
        <w:t>h</w:t>
      </w:r>
      <w:proofErr w:type="spellEnd"/>
      <w:r>
        <w:t xml:space="preserve"> </w:t>
      </w:r>
      <w:proofErr w:type="spellStart"/>
      <w:r>
        <w:rPr>
          <w:spacing w:val="-1"/>
        </w:rPr>
        <w:t>hư</w:t>
      </w:r>
      <w:r>
        <w:t>ở</w:t>
      </w:r>
      <w:r>
        <w:rPr>
          <w:spacing w:val="1"/>
        </w:rPr>
        <w:t>n</w:t>
      </w:r>
      <w:r>
        <w:rPr>
          <w:spacing w:val="-1"/>
        </w:rPr>
        <w:t>g</w:t>
      </w:r>
      <w:proofErr w:type="spellEnd"/>
      <w:r>
        <w:t>.</w:t>
      </w:r>
    </w:p>
    <w:p w:rsidR="00C47897" w:rsidRDefault="00C96856">
      <w:pPr>
        <w:ind w:left="112" w:right="-34" w:firstLine="361"/>
        <w:jc w:val="both"/>
      </w:pPr>
      <w:proofErr w:type="spellStart"/>
      <w:r>
        <w:t>C</w:t>
      </w:r>
      <w:r>
        <w:rPr>
          <w:spacing w:val="1"/>
        </w:rPr>
        <w:t>h</w:t>
      </w:r>
      <w:r>
        <w:t>iềudàib</w:t>
      </w:r>
      <w:r>
        <w:rPr>
          <w:spacing w:val="-1"/>
        </w:rPr>
        <w:t>a</w:t>
      </w:r>
      <w:r>
        <w:t>ocó</w:t>
      </w:r>
      <w:r>
        <w:rPr>
          <w:spacing w:val="-2"/>
        </w:rPr>
        <w:t>t</w:t>
      </w:r>
      <w:r>
        <w:t>hể</w:t>
      </w:r>
      <w:r>
        <w:rPr>
          <w:spacing w:val="-1"/>
        </w:rPr>
        <w:t>đ</w:t>
      </w:r>
      <w:r>
        <w:rPr>
          <w:spacing w:val="1"/>
        </w:rPr>
        <w:t>ư</w:t>
      </w:r>
      <w:r>
        <w:t>ợcc</w:t>
      </w:r>
      <w:r>
        <w:rPr>
          <w:spacing w:val="-1"/>
        </w:rPr>
        <w:t>à</w:t>
      </w:r>
      <w:r>
        <w:t>i</w:t>
      </w:r>
      <w:r>
        <w:rPr>
          <w:spacing w:val="1"/>
        </w:rPr>
        <w:t>đ</w:t>
      </w:r>
      <w:r>
        <w:t>ặt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ằ</w:t>
      </w:r>
      <w:r>
        <w:rPr>
          <w:spacing w:val="1"/>
        </w:rPr>
        <w:t>n</w:t>
      </w:r>
      <w:r>
        <w:t>gta</w:t>
      </w:r>
      <w:r>
        <w:rPr>
          <w:spacing w:val="-1"/>
        </w:rPr>
        <w:t>y</w:t>
      </w:r>
      <w:r>
        <w:t>,c</w:t>
      </w:r>
      <w:r>
        <w:rPr>
          <w:spacing w:val="-1"/>
        </w:rPr>
        <w:t>ũn</w:t>
      </w:r>
      <w:r>
        <w:t>g</w:t>
      </w:r>
      <w:r>
        <w:rPr>
          <w:spacing w:val="-1"/>
        </w:rPr>
        <w:t>c</w:t>
      </w:r>
      <w:r>
        <w:t>ó</w:t>
      </w:r>
      <w:r>
        <w:rPr>
          <w:spacing w:val="-1"/>
        </w:rPr>
        <w:t>t</w:t>
      </w:r>
      <w:r>
        <w:t>hể</w:t>
      </w:r>
      <w:proofErr w:type="spellEnd"/>
      <w:r>
        <w:t xml:space="preserve"> </w:t>
      </w:r>
      <w:proofErr w:type="spellStart"/>
      <w:r>
        <w:rPr>
          <w:spacing w:val="-1"/>
        </w:rPr>
        <w:t>đ</w:t>
      </w:r>
      <w:r>
        <w:t>o</w:t>
      </w:r>
      <w:r>
        <w:rPr>
          <w:spacing w:val="-2"/>
        </w:rPr>
        <w:t>t</w:t>
      </w:r>
      <w:r>
        <w:rPr>
          <w:spacing w:val="1"/>
        </w:rPr>
        <w:t>hự</w:t>
      </w:r>
      <w:r>
        <w:t>ctế</w:t>
      </w:r>
      <w:r>
        <w:rPr>
          <w:spacing w:val="1"/>
        </w:rPr>
        <w:t>b</w:t>
      </w:r>
      <w:r>
        <w:rPr>
          <w:spacing w:val="-1"/>
        </w:rPr>
        <w:t>ằng</w:t>
      </w:r>
      <w:proofErr w:type="spellEnd"/>
      <w:r>
        <w:rPr>
          <w:spacing w:val="-1"/>
        </w:rPr>
        <w:t xml:space="preserve"> </w:t>
      </w:r>
      <w:proofErr w:type="spellStart"/>
      <w:r>
        <w:t>cáchdùng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ấ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t>iệu</w:t>
      </w:r>
      <w:r>
        <w:rPr>
          <w:spacing w:val="-2"/>
        </w:rPr>
        <w:t>m</w:t>
      </w:r>
      <w:r>
        <w:t>àu</w:t>
      </w:r>
      <w:r>
        <w:rPr>
          <w:spacing w:val="1"/>
        </w:rPr>
        <w:t>đ</w:t>
      </w:r>
      <w:r>
        <w:t>ể</w:t>
      </w:r>
      <w:proofErr w:type="spellEnd"/>
      <w:r>
        <w:t xml:space="preserve"> </w:t>
      </w:r>
      <w:proofErr w:type="spellStart"/>
      <w:r>
        <w:t>dò.Cá</w:t>
      </w:r>
      <w:r>
        <w:rPr>
          <w:spacing w:val="-1"/>
        </w:rPr>
        <w:t>c</w:t>
      </w:r>
      <w:r>
        <w:t>hlàmn</w:t>
      </w:r>
      <w:r>
        <w:rPr>
          <w:spacing w:val="-2"/>
        </w:rPr>
        <w:t>h</w:t>
      </w:r>
      <w:r>
        <w:t>ưs</w:t>
      </w:r>
      <w:r>
        <w:rPr>
          <w:spacing w:val="-1"/>
        </w:rPr>
        <w:t>a</w:t>
      </w:r>
      <w:r>
        <w:t>u: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ọ</w:t>
      </w:r>
      <w:r>
        <w:t>nc</w:t>
      </w:r>
      <w:r>
        <w:rPr>
          <w:spacing w:val="-1"/>
        </w:rPr>
        <w:t>á</w:t>
      </w:r>
      <w:r>
        <w:t>chdòth</w:t>
      </w:r>
      <w:r>
        <w:rPr>
          <w:spacing w:val="-1"/>
        </w:rPr>
        <w:t>e</w:t>
      </w:r>
      <w:r>
        <w:t>od</w:t>
      </w:r>
      <w:r>
        <w:rPr>
          <w:spacing w:val="-1"/>
        </w:rPr>
        <w:t>ấ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t>i</w:t>
      </w:r>
      <w:r>
        <w:rPr>
          <w:spacing w:val="-1"/>
        </w:rPr>
        <w:t>ệ</w:t>
      </w:r>
      <w:r>
        <w:t>u</w:t>
      </w:r>
      <w:proofErr w:type="spellEnd"/>
      <w:r>
        <w:t xml:space="preserve"> </w:t>
      </w:r>
      <w:r>
        <w:rPr>
          <w:spacing w:val="-1"/>
        </w:rPr>
        <w:t>mà</w:t>
      </w:r>
      <w:r>
        <w:t>u</w:t>
      </w:r>
      <w:r>
        <w:rPr>
          <w:spacing w:val="-1"/>
        </w:rPr>
        <w:t>v</w:t>
      </w:r>
      <w:r>
        <w:t>à</w:t>
      </w:r>
      <w:r>
        <w:rPr>
          <w:spacing w:val="-2"/>
        </w:rPr>
        <w:t>m</w:t>
      </w:r>
      <w:r>
        <w:t>ởc</w:t>
      </w:r>
      <w:r>
        <w:rPr>
          <w:spacing w:val="-1"/>
        </w:rPr>
        <w:t>h</w:t>
      </w:r>
      <w:r>
        <w:rPr>
          <w:spacing w:val="1"/>
        </w:rPr>
        <w:t>ứ</w:t>
      </w:r>
      <w:r>
        <w:t>cn</w:t>
      </w:r>
      <w:r>
        <w:rPr>
          <w:spacing w:val="-1"/>
        </w:rPr>
        <w:t>ă</w:t>
      </w:r>
      <w:r>
        <w:rPr>
          <w:spacing w:val="1"/>
        </w:rPr>
        <w:t>n</w:t>
      </w:r>
      <w:r>
        <w:t>g</w:t>
      </w:r>
      <w:r>
        <w:rPr>
          <w:spacing w:val="-2"/>
        </w:rPr>
        <w:t>t</w:t>
      </w:r>
      <w:r>
        <w:t>ự</w:t>
      </w:r>
      <w:r>
        <w:rPr>
          <w:spacing w:val="1"/>
        </w:rPr>
        <w:t>k</w:t>
      </w:r>
      <w:r>
        <w:t>i</w:t>
      </w:r>
      <w:r>
        <w:rPr>
          <w:spacing w:val="-1"/>
        </w:rPr>
        <w:t>ể</w:t>
      </w:r>
      <w:r>
        <w:t>ms</w:t>
      </w:r>
      <w:r>
        <w:rPr>
          <w:spacing w:val="1"/>
        </w:rPr>
        <w:t>o</w:t>
      </w:r>
      <w:r>
        <w:t>át.</w:t>
      </w:r>
      <w:r>
        <w:rPr>
          <w:spacing w:val="-1"/>
        </w:rPr>
        <w:t>Ấ</w:t>
      </w:r>
      <w:r>
        <w:t>n‘</w:t>
      </w:r>
      <w:r>
        <w:rPr>
          <w:spacing w:val="-2"/>
        </w:rPr>
        <w:t>C</w:t>
      </w:r>
      <w:r>
        <w:rPr>
          <w:spacing w:val="-1"/>
        </w:rPr>
        <w:t>lic</w:t>
      </w:r>
      <w:r>
        <w:t>k</w:t>
      </w:r>
      <w:r>
        <w:rPr>
          <w:spacing w:val="-1"/>
        </w:rPr>
        <w:t>A</w:t>
      </w:r>
      <w:r>
        <w:t>’</w:t>
      </w:r>
      <w:r>
        <w:rPr>
          <w:spacing w:val="-1"/>
        </w:rPr>
        <w:t>h</w:t>
      </w:r>
      <w:r>
        <w:rPr>
          <w:spacing w:val="1"/>
        </w:rPr>
        <w:t>o</w:t>
      </w:r>
      <w:r>
        <w:t>ặc</w:t>
      </w:r>
      <w:r>
        <w:rPr>
          <w:spacing w:val="-1"/>
        </w:rPr>
        <w:t>‘Clic</w:t>
      </w:r>
      <w:r>
        <w:t>k</w:t>
      </w:r>
      <w:r>
        <w:rPr>
          <w:spacing w:val="-1"/>
        </w:rPr>
        <w:t>B</w:t>
      </w:r>
      <w:r>
        <w:t>’</w:t>
      </w:r>
      <w:r>
        <w:rPr>
          <w:spacing w:val="-1"/>
        </w:rPr>
        <w:t>liê</w:t>
      </w:r>
      <w:r>
        <w:t>n</w:t>
      </w:r>
      <w:r>
        <w:rPr>
          <w:spacing w:val="-1"/>
        </w:rPr>
        <w:t>t</w:t>
      </w:r>
      <w:r>
        <w:t xml:space="preserve">iếp2 </w:t>
      </w:r>
      <w:proofErr w:type="spellStart"/>
      <w:r>
        <w:rPr>
          <w:spacing w:val="-1"/>
        </w:rPr>
        <w:t>l</w:t>
      </w:r>
      <w:r>
        <w:t>ần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t>ểdò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ấ</w:t>
      </w:r>
      <w:r>
        <w:t>u</w:t>
      </w:r>
      <w:proofErr w:type="spellEnd"/>
      <w:r>
        <w:t xml:space="preserve"> </w:t>
      </w:r>
      <w:r>
        <w:rPr>
          <w:spacing w:val="-1"/>
        </w:rPr>
        <w:t>h</w:t>
      </w:r>
      <w:r>
        <w:t>iệu</w:t>
      </w:r>
      <w:r>
        <w:rPr>
          <w:spacing w:val="-2"/>
        </w:rPr>
        <w:t>m</w:t>
      </w:r>
      <w:r>
        <w:t>àu.P</w:t>
      </w:r>
      <w:r>
        <w:rPr>
          <w:spacing w:val="-1"/>
        </w:rPr>
        <w:t>0</w:t>
      </w:r>
      <w:r>
        <w:t xml:space="preserve">0 </w:t>
      </w:r>
      <w:r>
        <w:rPr>
          <w:spacing w:val="-1"/>
        </w:rPr>
        <w:t>(</w:t>
      </w:r>
      <w:proofErr w:type="spellStart"/>
      <w:r>
        <w:rPr>
          <w:spacing w:val="1"/>
        </w:rPr>
        <w:t>ho</w:t>
      </w:r>
      <w:r>
        <w:t>ặc</w:t>
      </w:r>
      <w:proofErr w:type="spellEnd"/>
      <w:r>
        <w:rPr>
          <w:spacing w:val="-1"/>
        </w:rPr>
        <w:t xml:space="preserve"> P</w:t>
      </w:r>
      <w:r>
        <w:rPr>
          <w:spacing w:val="1"/>
        </w:rPr>
        <w:t>0</w:t>
      </w:r>
      <w:r>
        <w:rPr>
          <w:spacing w:val="-1"/>
        </w:rPr>
        <w:t>1</w:t>
      </w:r>
      <w:r>
        <w:t>)</w:t>
      </w:r>
      <w:proofErr w:type="spellStart"/>
      <w:r>
        <w:t>sẽ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đ</w:t>
      </w:r>
      <w:r>
        <w:rPr>
          <w:spacing w:val="1"/>
        </w:rPr>
        <w:t>ư</w:t>
      </w:r>
      <w:r>
        <w:t>ợc</w:t>
      </w:r>
      <w:r>
        <w:rPr>
          <w:spacing w:val="1"/>
        </w:rPr>
        <w:t>đ</w:t>
      </w:r>
      <w:r>
        <w:rPr>
          <w:spacing w:val="-1"/>
        </w:rPr>
        <w:t>o</w:t>
      </w:r>
      <w:proofErr w:type="spellEnd"/>
      <w:r>
        <w:rPr>
          <w:spacing w:val="-1"/>
        </w:rPr>
        <w:t>.</w:t>
      </w:r>
    </w:p>
    <w:p w:rsidR="00C47897" w:rsidRDefault="00C47897">
      <w:pPr>
        <w:spacing w:before="11" w:line="220" w:lineRule="exact"/>
        <w:rPr>
          <w:sz w:val="22"/>
          <w:szCs w:val="22"/>
        </w:rPr>
      </w:pPr>
    </w:p>
    <w:p w:rsidR="00C47897" w:rsidRDefault="00C96856">
      <w:pPr>
        <w:ind w:left="113"/>
        <w:rPr>
          <w:sz w:val="22"/>
          <w:szCs w:val="22"/>
        </w:rPr>
      </w:pPr>
      <w:r>
        <w:rPr>
          <w:b/>
          <w:sz w:val="22"/>
          <w:szCs w:val="22"/>
        </w:rPr>
        <w:t>§ 3.</w:t>
      </w:r>
      <w:r>
        <w:rPr>
          <w:b/>
          <w:spacing w:val="-1"/>
          <w:sz w:val="22"/>
          <w:szCs w:val="22"/>
        </w:rPr>
        <w:t>2</w:t>
      </w:r>
      <w:r>
        <w:rPr>
          <w:b/>
          <w:sz w:val="22"/>
          <w:szCs w:val="22"/>
        </w:rPr>
        <w:t>.3Dò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ấ</w:t>
      </w:r>
      <w:r>
        <w:rPr>
          <w:b/>
          <w:sz w:val="22"/>
          <w:szCs w:val="22"/>
        </w:rPr>
        <w:t>uhiệumàu(P03)/</w:t>
      </w:r>
      <w:proofErr w:type="spellStart"/>
      <w:r>
        <w:rPr>
          <w:b/>
          <w:sz w:val="22"/>
          <w:szCs w:val="22"/>
        </w:rPr>
        <w:t>Bùtrừdấuhiệumàu</w:t>
      </w:r>
      <w:proofErr w:type="spellEnd"/>
      <w:r>
        <w:rPr>
          <w:b/>
          <w:sz w:val="22"/>
          <w:szCs w:val="22"/>
        </w:rPr>
        <w:t>(C04)</w:t>
      </w:r>
    </w:p>
    <w:p w:rsidR="00C47897" w:rsidRDefault="00C96856">
      <w:pPr>
        <w:spacing w:before="1" w:line="220" w:lineRule="exact"/>
        <w:ind w:left="113" w:right="-33" w:firstLine="360"/>
        <w:jc w:val="both"/>
      </w:pPr>
      <w:proofErr w:type="spellStart"/>
      <w:r>
        <w:t>Khi</w:t>
      </w:r>
      <w:r>
        <w:rPr>
          <w:spacing w:val="-2"/>
        </w:rPr>
        <w:t>m</w:t>
      </w:r>
      <w:r>
        <w:rPr>
          <w:spacing w:val="1"/>
        </w:rPr>
        <w:t>ứ</w:t>
      </w:r>
      <w:r>
        <w:t>cdòdấu</w:t>
      </w:r>
      <w:r>
        <w:rPr>
          <w:spacing w:val="1"/>
        </w:rPr>
        <w:t>h</w:t>
      </w:r>
      <w:r>
        <w:t>i</w:t>
      </w:r>
      <w:r>
        <w:rPr>
          <w:spacing w:val="-1"/>
        </w:rPr>
        <w:t>ệ</w:t>
      </w:r>
      <w:r>
        <w:t>u</w:t>
      </w:r>
      <w:r>
        <w:rPr>
          <w:spacing w:val="-2"/>
        </w:rPr>
        <w:t>m</w:t>
      </w:r>
      <w:r>
        <w:t>àuFlw</w:t>
      </w:r>
      <w:proofErr w:type="spellEnd"/>
      <w:r>
        <w:t>=0,hệt</w:t>
      </w:r>
      <w:r>
        <w:rPr>
          <w:spacing w:val="-1"/>
        </w:rPr>
        <w:t>h</w:t>
      </w:r>
      <w:r>
        <w:rPr>
          <w:spacing w:val="1"/>
        </w:rPr>
        <w:t>ố</w:t>
      </w:r>
      <w:r>
        <w:rPr>
          <w:spacing w:val="-1"/>
        </w:rPr>
        <w:t>n</w:t>
      </w:r>
      <w:r>
        <w:t>gsẽ</w:t>
      </w:r>
      <w:r>
        <w:rPr>
          <w:spacing w:val="-1"/>
        </w:rPr>
        <w:t>d</w:t>
      </w:r>
      <w:r>
        <w:t>ò</w:t>
      </w:r>
      <w:r>
        <w:rPr>
          <w:spacing w:val="1"/>
        </w:rPr>
        <w:t>d</w:t>
      </w:r>
      <w:r>
        <w:rPr>
          <w:spacing w:val="-1"/>
        </w:rPr>
        <w:t>ấ</w:t>
      </w:r>
      <w:r>
        <w:t>u</w:t>
      </w:r>
      <w:r>
        <w:rPr>
          <w:spacing w:val="1"/>
        </w:rPr>
        <w:t>h</w:t>
      </w:r>
      <w:r>
        <w:t>iệu</w:t>
      </w:r>
      <w:r>
        <w:rPr>
          <w:spacing w:val="-2"/>
        </w:rPr>
        <w:t>m</w:t>
      </w:r>
      <w:r>
        <w:t>àu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ô</w:t>
      </w:r>
      <w:r>
        <w:rPr>
          <w:spacing w:val="-1"/>
        </w:rPr>
        <w:t>n</w:t>
      </w:r>
      <w:r>
        <w:t xml:space="preserve">g </w:t>
      </w:r>
      <w:proofErr w:type="spellStart"/>
      <w:r>
        <w:rPr>
          <w:spacing w:val="1"/>
        </w:rPr>
        <w:t>g</w:t>
      </w:r>
      <w:r>
        <w:rPr>
          <w:spacing w:val="-1"/>
        </w:rPr>
        <w:t>i</w:t>
      </w:r>
      <w:r>
        <w:t>ới</w:t>
      </w:r>
      <w:r>
        <w:rPr>
          <w:spacing w:val="1"/>
        </w:rPr>
        <w:t>h</w:t>
      </w:r>
      <w:r>
        <w:rPr>
          <w:spacing w:val="-1"/>
        </w:rPr>
        <w:t>ạ</w:t>
      </w:r>
      <w:r>
        <w:t>nc</w:t>
      </w:r>
      <w:r>
        <w:rPr>
          <w:spacing w:val="-1"/>
        </w:rPr>
        <w:t>h</w:t>
      </w:r>
      <w:r>
        <w:t>o</w:t>
      </w:r>
      <w:r>
        <w:rPr>
          <w:spacing w:val="-1"/>
        </w:rPr>
        <w:t>đ</w:t>
      </w:r>
      <w:r>
        <w:t>ến</w:t>
      </w:r>
      <w:r>
        <w:rPr>
          <w:spacing w:val="1"/>
        </w:rPr>
        <w:t>kh</w:t>
      </w:r>
      <w:r>
        <w:t>i</w:t>
      </w:r>
      <w:r>
        <w:rPr>
          <w:spacing w:val="-1"/>
        </w:rPr>
        <w:t>v</w:t>
      </w:r>
      <w:r>
        <w:rPr>
          <w:spacing w:val="1"/>
        </w:rPr>
        <w:t>ư</w:t>
      </w:r>
      <w:r>
        <w:t>ợtt</w:t>
      </w:r>
      <w:r>
        <w:rPr>
          <w:spacing w:val="-1"/>
        </w:rPr>
        <w:t>ố</w:t>
      </w:r>
      <w:r>
        <w:t>c.N</w:t>
      </w:r>
      <w:r>
        <w:rPr>
          <w:spacing w:val="-1"/>
        </w:rPr>
        <w:t>ế</w:t>
      </w:r>
      <w:r>
        <w:t>u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ôn</w:t>
      </w:r>
      <w:r>
        <w:rPr>
          <w:spacing w:val="1"/>
        </w:rPr>
        <w:t>g</w:t>
      </w:r>
      <w:r>
        <w:t>,</w:t>
      </w:r>
      <w:r>
        <w:rPr>
          <w:spacing w:val="1"/>
        </w:rPr>
        <w:t>h</w:t>
      </w:r>
      <w:r>
        <w:t>ệ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ốn</w:t>
      </w:r>
      <w:r>
        <w:t>gsẽ</w:t>
      </w:r>
      <w:r>
        <w:rPr>
          <w:spacing w:val="-1"/>
        </w:rPr>
        <w:t>d</w:t>
      </w:r>
      <w:r>
        <w:t>òt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>p</w:t>
      </w:r>
      <w:r>
        <w:rPr>
          <w:spacing w:val="1"/>
        </w:rPr>
        <w:t>h</w:t>
      </w:r>
      <w:r>
        <w:t>ạm</w:t>
      </w:r>
      <w:r>
        <w:rPr>
          <w:spacing w:val="1"/>
        </w:rPr>
        <w:t>v</w:t>
      </w:r>
      <w:r>
        <w:t>i</w:t>
      </w:r>
      <w:r>
        <w:rPr>
          <w:spacing w:val="1"/>
        </w:rPr>
        <w:t>đ</w:t>
      </w:r>
      <w:r>
        <w:t>ã</w:t>
      </w:r>
      <w:proofErr w:type="spellEnd"/>
    </w:p>
    <w:p w:rsidR="00C47897" w:rsidRDefault="00C96856">
      <w:pPr>
        <w:spacing w:line="220" w:lineRule="exact"/>
        <w:ind w:left="113" w:right="-46"/>
      </w:pPr>
      <w:r>
        <w:t>c</w:t>
      </w:r>
      <w:r>
        <w:rPr>
          <w:spacing w:val="1"/>
        </w:rPr>
        <w:t>h</w:t>
      </w:r>
      <w:r>
        <w:rPr>
          <w:spacing w:val="-1"/>
        </w:rPr>
        <w:t>ọ</w:t>
      </w:r>
      <w:r>
        <w:t>n,</w:t>
      </w:r>
      <w:r>
        <w:rPr>
          <w:spacing w:val="-1"/>
        </w:rPr>
        <w:t>n</w:t>
      </w:r>
      <w:r>
        <w:t>goài</w:t>
      </w:r>
      <w:r>
        <w:rPr>
          <w:spacing w:val="-1"/>
        </w:rPr>
        <w:t>ph</w:t>
      </w:r>
      <w:r>
        <w:rPr>
          <w:spacing w:val="1"/>
        </w:rPr>
        <w:t>ạ</w:t>
      </w:r>
      <w:r>
        <w:t>mvinày,v</w:t>
      </w:r>
      <w:r>
        <w:rPr>
          <w:spacing w:val="-1"/>
        </w:rPr>
        <w:t>iệ</w:t>
      </w:r>
      <w:r>
        <w:t>cdòtìmsẽsai.</w:t>
      </w:r>
      <w:r>
        <w:rPr>
          <w:spacing w:val="1"/>
        </w:rPr>
        <w:t>N</w:t>
      </w:r>
      <w:r>
        <w:t>ếusai3l</w:t>
      </w:r>
      <w:r>
        <w:rPr>
          <w:spacing w:val="-1"/>
        </w:rPr>
        <w:t>ầ</w:t>
      </w:r>
      <w:r>
        <w:t>nliêntiếp</w:t>
      </w:r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-2"/>
        </w:rPr>
        <w:t>m</w:t>
      </w:r>
      <w:r>
        <w:rPr>
          <w:spacing w:val="1"/>
        </w:rPr>
        <w:t>á</w:t>
      </w:r>
      <w:r>
        <w:t>ysẽ</w:t>
      </w:r>
    </w:p>
    <w:p w:rsidR="00C47897" w:rsidRDefault="00C96856">
      <w:pPr>
        <w:ind w:left="112"/>
      </w:pPr>
      <w:proofErr w:type="spellStart"/>
      <w:r>
        <w:rPr>
          <w:spacing w:val="1"/>
        </w:rPr>
        <w:t>n</w:t>
      </w:r>
      <w:r>
        <w:rPr>
          <w:spacing w:val="-1"/>
        </w:rPr>
        <w:t>gư</w:t>
      </w:r>
      <w:r>
        <w:t>n</w:t>
      </w:r>
      <w:r>
        <w:rPr>
          <w:spacing w:val="-1"/>
        </w:rPr>
        <w:t>g</w:t>
      </w:r>
      <w:proofErr w:type="spellEnd"/>
      <w:r>
        <w:t>.</w:t>
      </w:r>
    </w:p>
    <w:p w:rsidR="00C47897" w:rsidRDefault="00C96856">
      <w:pPr>
        <w:spacing w:before="2" w:line="220" w:lineRule="exact"/>
        <w:ind w:left="113" w:right="-34" w:firstLine="360"/>
        <w:jc w:val="both"/>
      </w:pPr>
      <w:proofErr w:type="spellStart"/>
      <w:r>
        <w:rPr>
          <w:spacing w:val="1"/>
        </w:rPr>
        <w:t>Kh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rPr>
          <w:spacing w:val="1"/>
        </w:rPr>
        <w:t>ứ</w:t>
      </w:r>
      <w:r>
        <w:t>cbù</w:t>
      </w:r>
      <w:r>
        <w:rPr>
          <w:spacing w:val="-2"/>
        </w:rPr>
        <w:t>t</w:t>
      </w:r>
      <w:r>
        <w:rPr>
          <w:spacing w:val="-1"/>
        </w:rPr>
        <w:t>r</w:t>
      </w:r>
      <w:r>
        <w:t>ừ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ấ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t>iệu</w:t>
      </w:r>
      <w:r>
        <w:rPr>
          <w:spacing w:val="-2"/>
        </w:rPr>
        <w:t>m</w:t>
      </w:r>
      <w:r>
        <w:rPr>
          <w:spacing w:val="1"/>
        </w:rPr>
        <w:t>à</w:t>
      </w:r>
      <w:r>
        <w:t>u</w:t>
      </w:r>
      <w:r>
        <w:rPr>
          <w:spacing w:val="-2"/>
        </w:rPr>
        <w:t>R</w:t>
      </w:r>
      <w:r>
        <w:rPr>
          <w:spacing w:val="1"/>
        </w:rPr>
        <w:t>pa</w:t>
      </w:r>
      <w:proofErr w:type="spellEnd"/>
      <w:r>
        <w:t>=</w:t>
      </w:r>
      <w:r>
        <w:rPr>
          <w:spacing w:val="1"/>
        </w:rPr>
        <w:t xml:space="preserve"> 0</w:t>
      </w:r>
      <w:r>
        <w:t>,t</w:t>
      </w:r>
      <w:r>
        <w:rPr>
          <w:spacing w:val="1"/>
        </w:rPr>
        <w:t>h</w:t>
      </w:r>
      <w:r>
        <w:t xml:space="preserve">ì </w:t>
      </w:r>
      <w:proofErr w:type="spellStart"/>
      <w:r>
        <w:rPr>
          <w:spacing w:val="-2"/>
        </w:rPr>
        <w:t>h</w:t>
      </w:r>
      <w:r>
        <w:t>ệt</w:t>
      </w:r>
      <w:r>
        <w:rPr>
          <w:spacing w:val="-1"/>
        </w:rPr>
        <w:t>h</w:t>
      </w:r>
      <w:r>
        <w:rPr>
          <w:spacing w:val="1"/>
        </w:rPr>
        <w:t>ố</w:t>
      </w:r>
      <w:r>
        <w:rPr>
          <w:spacing w:val="-1"/>
        </w:rPr>
        <w:t>n</w:t>
      </w:r>
      <w:r>
        <w:t>gsẽ</w:t>
      </w:r>
      <w:r>
        <w:rPr>
          <w:spacing w:val="-2"/>
        </w:rPr>
        <w:t>t</w:t>
      </w:r>
      <w:r>
        <w:t>ự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-1"/>
        </w:rPr>
        <w:t>ch</w:t>
      </w:r>
      <w:r>
        <w:t>o</w:t>
      </w:r>
      <w:r>
        <w:rPr>
          <w:spacing w:val="-2"/>
        </w:rPr>
        <w:t>m</w:t>
      </w:r>
      <w:r>
        <w:rPr>
          <w:spacing w:val="1"/>
        </w:rPr>
        <w:t>ứ</w:t>
      </w:r>
      <w:r>
        <w:t>cbù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rừ</w:t>
      </w:r>
      <w:r>
        <w:t>.</w:t>
      </w:r>
      <w:r>
        <w:rPr>
          <w:spacing w:val="-1"/>
        </w:rPr>
        <w:t>Th</w:t>
      </w:r>
      <w:r>
        <w:rPr>
          <w:spacing w:val="1"/>
        </w:rPr>
        <w:t>ô</w:t>
      </w:r>
      <w:r>
        <w:rPr>
          <w:spacing w:val="-1"/>
        </w:rPr>
        <w:t>n</w:t>
      </w:r>
      <w:r>
        <w:t>gth</w:t>
      </w:r>
      <w:r>
        <w:rPr>
          <w:spacing w:val="-1"/>
        </w:rPr>
        <w:t>ư</w:t>
      </w:r>
      <w:r>
        <w:t>ờn</w:t>
      </w:r>
      <w:r>
        <w:rPr>
          <w:spacing w:val="-1"/>
        </w:rPr>
        <w:t>g</w:t>
      </w:r>
      <w:r>
        <w:t>,</w:t>
      </w:r>
      <w:r>
        <w:rPr>
          <w:spacing w:val="-2"/>
        </w:rPr>
        <w:t>m</w:t>
      </w:r>
      <w:r>
        <w:rPr>
          <w:spacing w:val="1"/>
        </w:rPr>
        <w:t>ứ</w:t>
      </w:r>
      <w:r>
        <w:t>cbùt</w:t>
      </w:r>
      <w:r>
        <w:rPr>
          <w:spacing w:val="1"/>
        </w:rPr>
        <w:t>r</w:t>
      </w:r>
      <w:r>
        <w:t>ừlà</w:t>
      </w:r>
      <w:proofErr w:type="spellEnd"/>
      <w:r>
        <w:t xml:space="preserve"> 2</w:t>
      </w:r>
      <w:r>
        <w:rPr>
          <w:spacing w:val="-1"/>
        </w:rPr>
        <w:t>lầ</w:t>
      </w:r>
      <w:r>
        <w:t>n.Đ</w:t>
      </w:r>
      <w:r>
        <w:rPr>
          <w:spacing w:val="-1"/>
        </w:rPr>
        <w:t>ặ</w:t>
      </w:r>
      <w:r>
        <w:t>cb</w:t>
      </w:r>
      <w:r>
        <w:rPr>
          <w:spacing w:val="-1"/>
        </w:rPr>
        <w:t>i</w:t>
      </w:r>
      <w:r>
        <w:t xml:space="preserve">ệt, </w:t>
      </w:r>
      <w:proofErr w:type="spellStart"/>
      <w:r>
        <w:t>k</w:t>
      </w:r>
      <w:r>
        <w:rPr>
          <w:spacing w:val="1"/>
        </w:rPr>
        <w:t>h</w:t>
      </w:r>
      <w:r>
        <w:t>i</w:t>
      </w:r>
      <w:r>
        <w:rPr>
          <w:spacing w:val="-2"/>
        </w:rPr>
        <w:t>m</w:t>
      </w:r>
      <w:r>
        <w:rPr>
          <w:spacing w:val="1"/>
        </w:rPr>
        <w:t>ứ</w:t>
      </w:r>
      <w:r>
        <w:t>cdò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ấu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iệu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àu</w:t>
      </w:r>
      <w:proofErr w:type="spellEnd"/>
      <w:r>
        <w:t xml:space="preserve"> </w:t>
      </w:r>
      <w:proofErr w:type="spellStart"/>
      <w:r>
        <w:t>Flw</w:t>
      </w:r>
      <w:proofErr w:type="spellEnd"/>
      <w:r>
        <w:t>=0</w:t>
      </w:r>
      <w:r>
        <w:rPr>
          <w:spacing w:val="-2"/>
        </w:rPr>
        <w:t>t</w:t>
      </w:r>
      <w:r>
        <w:rPr>
          <w:spacing w:val="1"/>
        </w:rPr>
        <w:t>h</w:t>
      </w:r>
      <w:r>
        <w:t>ì</w:t>
      </w:r>
      <w:r>
        <w:rPr>
          <w:spacing w:val="-2"/>
        </w:rPr>
        <w:t>m</w:t>
      </w:r>
      <w:r>
        <w:rPr>
          <w:spacing w:val="1"/>
        </w:rPr>
        <w:t>ứ</w:t>
      </w:r>
      <w:r>
        <w:t>cbù</w:t>
      </w:r>
      <w:r>
        <w:rPr>
          <w:spacing w:val="-2"/>
        </w:rPr>
        <w:t>t</w:t>
      </w:r>
      <w:r>
        <w:rPr>
          <w:spacing w:val="1"/>
        </w:rPr>
        <w:t>r</w:t>
      </w:r>
      <w:r>
        <w:t>ừ</w:t>
      </w:r>
      <w:r>
        <w:rPr>
          <w:spacing w:val="1"/>
        </w:rPr>
        <w:t>d</w:t>
      </w:r>
      <w:r>
        <w:rPr>
          <w:spacing w:val="-1"/>
        </w:rPr>
        <w:t>ấ</w:t>
      </w:r>
      <w:r>
        <w:t>u</w:t>
      </w:r>
      <w:r>
        <w:rPr>
          <w:spacing w:val="-1"/>
        </w:rPr>
        <w:t>hi</w:t>
      </w:r>
      <w:r>
        <w:t>ệu</w:t>
      </w:r>
      <w:r>
        <w:rPr>
          <w:spacing w:val="-2"/>
        </w:rPr>
        <w:t>m</w:t>
      </w:r>
      <w:r>
        <w:t>àuR</w:t>
      </w:r>
      <w:r>
        <w:rPr>
          <w:spacing w:val="1"/>
        </w:rPr>
        <w:t>p</w:t>
      </w:r>
      <w:r>
        <w:t>a</w:t>
      </w:r>
      <w:r>
        <w:rPr>
          <w:spacing w:val="-1"/>
        </w:rPr>
        <w:t>s</w:t>
      </w:r>
      <w:r>
        <w:t>ẽ</w:t>
      </w:r>
      <w:r>
        <w:rPr>
          <w:spacing w:val="1"/>
        </w:rPr>
        <w:t>g</w:t>
      </w:r>
      <w:r>
        <w:rPr>
          <w:spacing w:val="-2"/>
        </w:rPr>
        <w:t>i</w:t>
      </w:r>
      <w:r>
        <w:t>ữt</w:t>
      </w:r>
      <w:r>
        <w:rPr>
          <w:spacing w:val="1"/>
        </w:rPr>
        <w:t>ố</w:t>
      </w:r>
      <w:r>
        <w:t>i</w:t>
      </w:r>
      <w:r>
        <w:rPr>
          <w:spacing w:val="1"/>
        </w:rPr>
        <w:t>đ</w:t>
      </w:r>
      <w:r>
        <w:t>a=99.N</w:t>
      </w:r>
      <w:r>
        <w:rPr>
          <w:spacing w:val="-1"/>
        </w:rPr>
        <w:t>ế</w:t>
      </w:r>
      <w:r>
        <w:t>ucảhai</w:t>
      </w:r>
      <w:r>
        <w:rPr>
          <w:spacing w:val="-2"/>
        </w:rPr>
        <w:t>m</w:t>
      </w:r>
      <w:r>
        <w:rPr>
          <w:spacing w:val="1"/>
        </w:rPr>
        <w:t>ứ</w:t>
      </w:r>
      <w:r>
        <w:t>c</w:t>
      </w:r>
    </w:p>
    <w:p w:rsidR="00C47897" w:rsidRDefault="00C96856">
      <w:pPr>
        <w:spacing w:line="220" w:lineRule="exact"/>
        <w:ind w:left="113"/>
      </w:pPr>
      <w:proofErr w:type="spellStart"/>
      <w:r>
        <w:t>này</w:t>
      </w:r>
      <w:r>
        <w:rPr>
          <w:spacing w:val="1"/>
        </w:rPr>
        <w:t>đ</w:t>
      </w:r>
      <w:r>
        <w:rPr>
          <w:spacing w:val="-1"/>
        </w:rPr>
        <w:t>ề</w:t>
      </w:r>
      <w:r>
        <w:t>u</w:t>
      </w:r>
      <w:proofErr w:type="spellEnd"/>
      <w:r>
        <w:t xml:space="preserve"> k</w:t>
      </w:r>
      <w:r>
        <w:rPr>
          <w:spacing w:val="1"/>
        </w:rPr>
        <w:t>h</w:t>
      </w:r>
      <w:r>
        <w:t xml:space="preserve">ác0 </w:t>
      </w:r>
      <w:proofErr w:type="spellStart"/>
      <w:r>
        <w:t>t</w:t>
      </w:r>
      <w:r>
        <w:rPr>
          <w:spacing w:val="1"/>
        </w:rPr>
        <w:t>h</w:t>
      </w:r>
      <w:r>
        <w:t>ì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ai</w:t>
      </w:r>
      <w:proofErr w:type="spellEnd"/>
      <w: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h</w:t>
      </w:r>
      <w:r>
        <w:t>ông</w:t>
      </w:r>
      <w:r>
        <w:rPr>
          <w:spacing w:val="-2"/>
        </w:rPr>
        <w:t>s</w:t>
      </w:r>
      <w:r>
        <w:t>ố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h</w:t>
      </w:r>
      <w:r>
        <w:t>ư</w:t>
      </w:r>
      <w:proofErr w:type="spellEnd"/>
      <w:r>
        <w:t xml:space="preserve"> </w:t>
      </w:r>
      <w:proofErr w:type="spellStart"/>
      <w:r>
        <w:rPr>
          <w:spacing w:val="-1"/>
        </w:rPr>
        <w:t>b</w:t>
      </w:r>
      <w:r>
        <w:t>ảng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u</w:t>
      </w:r>
      <w:proofErr w:type="spellEnd"/>
      <w:r>
        <w:t>:</w:t>
      </w:r>
    </w:p>
    <w:p w:rsidR="00C47897" w:rsidRDefault="00C47897">
      <w:pPr>
        <w:spacing w:line="100" w:lineRule="exact"/>
        <w:rPr>
          <w:sz w:val="10"/>
          <w:szCs w:val="10"/>
        </w:rPr>
      </w:pPr>
    </w:p>
    <w:p w:rsidR="00C47897" w:rsidRDefault="00C96856">
      <w:pPr>
        <w:ind w:left="1636" w:right="2799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Chi</w:t>
      </w:r>
      <w:r>
        <w:rPr>
          <w:spacing w:val="1"/>
          <w:sz w:val="18"/>
          <w:szCs w:val="18"/>
        </w:rPr>
        <w:t>ề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ài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éoli</w:t>
      </w:r>
      <w:r>
        <w:rPr>
          <w:spacing w:val="-1"/>
          <w:sz w:val="18"/>
          <w:szCs w:val="18"/>
        </w:rPr>
        <w:t>ệ</w:t>
      </w:r>
      <w:r>
        <w:rPr>
          <w:sz w:val="18"/>
          <w:szCs w:val="18"/>
        </w:rPr>
        <w:t>uđã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họn</w:t>
      </w:r>
      <w:proofErr w:type="spellEnd"/>
    </w:p>
    <w:p w:rsidR="00C47897" w:rsidRDefault="00C96856">
      <w:pPr>
        <w:spacing w:before="81"/>
        <w:ind w:left="952"/>
        <w:rPr>
          <w:sz w:val="18"/>
          <w:szCs w:val="18"/>
        </w:rPr>
      </w:pPr>
      <w:proofErr w:type="spellStart"/>
      <w:r>
        <w:rPr>
          <w:sz w:val="18"/>
          <w:szCs w:val="18"/>
        </w:rPr>
        <w:t>Chi</w:t>
      </w:r>
      <w:r>
        <w:rPr>
          <w:spacing w:val="1"/>
          <w:sz w:val="18"/>
          <w:szCs w:val="18"/>
        </w:rPr>
        <w:t>ề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ài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éoli</w:t>
      </w:r>
      <w:r>
        <w:rPr>
          <w:spacing w:val="-1"/>
          <w:sz w:val="18"/>
          <w:szCs w:val="18"/>
        </w:rPr>
        <w:t>ệ</w:t>
      </w:r>
      <w:r>
        <w:rPr>
          <w:sz w:val="18"/>
          <w:szCs w:val="18"/>
        </w:rPr>
        <w:t>uthực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tế</w:t>
      </w:r>
      <w:proofErr w:type="spellEnd"/>
    </w:p>
    <w:p w:rsidR="00C47897" w:rsidRDefault="00C96856">
      <w:pPr>
        <w:spacing w:before="1" w:line="80" w:lineRule="exact"/>
        <w:rPr>
          <w:sz w:val="9"/>
          <w:szCs w:val="9"/>
        </w:rPr>
      </w:pPr>
      <w:r>
        <w:br w:type="column"/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520"/>
        <w:gridCol w:w="2294"/>
      </w:tblGrid>
      <w:tr w:rsidR="00C47897">
        <w:trPr>
          <w:trHeight w:hRule="exact" w:val="4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before="97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</w:t>
            </w:r>
            <w:proofErr w:type="spellStart"/>
            <w:r>
              <w:rPr>
                <w:sz w:val="18"/>
                <w:szCs w:val="18"/>
              </w:rPr>
              <w:t>ClickB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Click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otortr</w:t>
            </w:r>
            <w:r>
              <w:rPr>
                <w:spacing w:val="-1"/>
                <w:sz w:val="18"/>
                <w:szCs w:val="18"/>
              </w:rPr>
              <w:t>ụ</w:t>
            </w:r>
            <w:r>
              <w:rPr>
                <w:sz w:val="18"/>
                <w:szCs w:val="18"/>
              </w:rPr>
              <w:t>ckéoBl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47897" w:rsidRDefault="00C96856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(XC2005A, </w:t>
            </w:r>
            <w:proofErr w:type="spellStart"/>
            <w:r>
              <w:rPr>
                <w:sz w:val="18"/>
                <w:szCs w:val="18"/>
              </w:rPr>
              <w:t>Sg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ả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ốđ</w:t>
            </w:r>
            <w:r>
              <w:rPr>
                <w:spacing w:val="1"/>
                <w:sz w:val="18"/>
                <w:szCs w:val="18"/>
              </w:rPr>
              <w:t>ế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B)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before="97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ố‘5’</w:t>
            </w:r>
          </w:p>
        </w:tc>
      </w:tr>
      <w:tr w:rsidR="00C47897">
        <w:trPr>
          <w:trHeight w:hRule="exact" w:val="4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before="97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  <w:proofErr w:type="spellStart"/>
            <w:r>
              <w:rPr>
                <w:sz w:val="18"/>
                <w:szCs w:val="18"/>
              </w:rPr>
              <w:t>ClickA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Click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otortr</w:t>
            </w:r>
            <w:r>
              <w:rPr>
                <w:spacing w:val="-1"/>
                <w:sz w:val="18"/>
                <w:szCs w:val="18"/>
              </w:rPr>
              <w:t>ụ</w:t>
            </w:r>
            <w:r>
              <w:rPr>
                <w:sz w:val="18"/>
                <w:szCs w:val="18"/>
              </w:rPr>
              <w:t>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kéoAl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47897" w:rsidRDefault="00C96856">
            <w:pPr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(XC2005A, </w:t>
            </w:r>
            <w:proofErr w:type="spellStart"/>
            <w:r>
              <w:rPr>
                <w:sz w:val="18"/>
                <w:szCs w:val="18"/>
              </w:rPr>
              <w:t>Sg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ả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ốđ</w:t>
            </w:r>
            <w:r>
              <w:rPr>
                <w:spacing w:val="1"/>
                <w:sz w:val="18"/>
                <w:szCs w:val="18"/>
              </w:rPr>
              <w:t>ế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A)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before="97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ố‘6’</w:t>
            </w:r>
          </w:p>
        </w:tc>
      </w:tr>
      <w:tr w:rsidR="00C47897">
        <w:trPr>
          <w:trHeight w:hRule="exact" w:val="4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before="98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</w:t>
            </w:r>
            <w:proofErr w:type="spellStart"/>
            <w:r>
              <w:rPr>
                <w:sz w:val="18"/>
                <w:szCs w:val="18"/>
              </w:rPr>
              <w:t>Cực</w:t>
            </w:r>
            <w:proofErr w:type="spellEnd"/>
            <w:r>
              <w:rPr>
                <w:sz w:val="18"/>
                <w:szCs w:val="18"/>
              </w:rPr>
              <w:t xml:space="preserve"> tính3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line="200" w:lineRule="exact"/>
              <w:ind w:left="10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Đổicực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tínhc</w:t>
            </w:r>
            <w:r>
              <w:rPr>
                <w:spacing w:val="-1"/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asensortr</w:t>
            </w:r>
            <w:r>
              <w:rPr>
                <w:spacing w:val="-1"/>
                <w:sz w:val="18"/>
                <w:szCs w:val="18"/>
              </w:rPr>
              <w:t>ụ</w:t>
            </w:r>
            <w:r>
              <w:rPr>
                <w:sz w:val="18"/>
                <w:szCs w:val="18"/>
              </w:rPr>
              <w:t>c</w:t>
            </w:r>
            <w:proofErr w:type="spellEnd"/>
          </w:p>
          <w:p w:rsidR="00C47897" w:rsidRDefault="00C96856">
            <w:pPr>
              <w:ind w:left="10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lưuđộng</w:t>
            </w:r>
            <w:proofErr w:type="spellEnd"/>
            <w:r>
              <w:rPr>
                <w:sz w:val="18"/>
                <w:szCs w:val="18"/>
              </w:rPr>
              <w:t xml:space="preserve"> (GK5).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before="98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ố‘7’</w:t>
            </w:r>
          </w:p>
        </w:tc>
      </w:tr>
      <w:tr w:rsidR="00C47897">
        <w:trPr>
          <w:trHeight w:hRule="exact" w:val="42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before="98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  <w:proofErr w:type="spellStart"/>
            <w:r>
              <w:rPr>
                <w:sz w:val="18"/>
                <w:szCs w:val="18"/>
              </w:rPr>
              <w:t>Cực</w:t>
            </w:r>
            <w:proofErr w:type="spellEnd"/>
            <w:r>
              <w:rPr>
                <w:sz w:val="18"/>
                <w:szCs w:val="18"/>
              </w:rPr>
              <w:t xml:space="preserve"> tính2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line="200" w:lineRule="exact"/>
              <w:ind w:left="10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Đổicực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tínhc</w:t>
            </w:r>
            <w:r>
              <w:rPr>
                <w:spacing w:val="-1"/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asensor</w:t>
            </w:r>
            <w:proofErr w:type="spellEnd"/>
            <w:r>
              <w:rPr>
                <w:sz w:val="18"/>
                <w:szCs w:val="18"/>
              </w:rPr>
              <w:t xml:space="preserve"> màu2</w:t>
            </w:r>
          </w:p>
          <w:p w:rsidR="00C47897" w:rsidRDefault="00C96856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(GK4).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before="98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ố‘8’</w:t>
            </w:r>
          </w:p>
        </w:tc>
      </w:tr>
      <w:tr w:rsidR="00C47897">
        <w:trPr>
          <w:trHeight w:hRule="exact" w:val="4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before="97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</w:t>
            </w:r>
            <w:proofErr w:type="spellStart"/>
            <w:r>
              <w:rPr>
                <w:sz w:val="18"/>
                <w:szCs w:val="18"/>
              </w:rPr>
              <w:t>Cực</w:t>
            </w:r>
            <w:proofErr w:type="spellEnd"/>
            <w:r>
              <w:rPr>
                <w:sz w:val="18"/>
                <w:szCs w:val="18"/>
              </w:rPr>
              <w:t xml:space="preserve"> tính1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line="200" w:lineRule="exact"/>
              <w:ind w:left="10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Đổicực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tínhc</w:t>
            </w:r>
            <w:r>
              <w:rPr>
                <w:spacing w:val="-1"/>
                <w:sz w:val="18"/>
                <w:szCs w:val="18"/>
              </w:rPr>
              <w:t>ủ</w:t>
            </w:r>
            <w:r>
              <w:rPr>
                <w:sz w:val="18"/>
                <w:szCs w:val="18"/>
              </w:rPr>
              <w:t>asensor</w:t>
            </w:r>
            <w:proofErr w:type="spellEnd"/>
            <w:r>
              <w:rPr>
                <w:sz w:val="18"/>
                <w:szCs w:val="18"/>
              </w:rPr>
              <w:t xml:space="preserve"> màu1</w:t>
            </w:r>
          </w:p>
          <w:p w:rsidR="00C47897" w:rsidRDefault="00C96856">
            <w:pPr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(GK3).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897" w:rsidRDefault="00C96856">
            <w:pPr>
              <w:spacing w:before="97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ố‘9’</w:t>
            </w:r>
          </w:p>
        </w:tc>
      </w:tr>
    </w:tbl>
    <w:p w:rsidR="00C47897" w:rsidRDefault="00C47897">
      <w:pPr>
        <w:spacing w:before="6" w:line="240" w:lineRule="exact"/>
        <w:rPr>
          <w:sz w:val="24"/>
          <w:szCs w:val="24"/>
        </w:rPr>
      </w:pPr>
    </w:p>
    <w:p w:rsidR="00C47897" w:rsidRDefault="00C96856">
      <w:pPr>
        <w:rPr>
          <w:sz w:val="22"/>
          <w:szCs w:val="22"/>
        </w:rPr>
      </w:pPr>
      <w:r>
        <w:rPr>
          <w:b/>
          <w:sz w:val="22"/>
          <w:szCs w:val="22"/>
        </w:rPr>
        <w:t>§2.</w:t>
      </w:r>
      <w:r>
        <w:rPr>
          <w:b/>
          <w:spacing w:val="-1"/>
          <w:sz w:val="22"/>
          <w:szCs w:val="22"/>
        </w:rPr>
        <w:t>2</w:t>
      </w:r>
      <w:r>
        <w:rPr>
          <w:b/>
          <w:sz w:val="22"/>
          <w:szCs w:val="22"/>
        </w:rPr>
        <w:t>.1Giải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híchphímC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ick</w:t>
      </w:r>
    </w:p>
    <w:p w:rsidR="00C47897" w:rsidRDefault="00C96856">
      <w:pPr>
        <w:spacing w:line="220" w:lineRule="exact"/>
        <w:ind w:left="450"/>
      </w:pPr>
      <w:proofErr w:type="spellStart"/>
      <w:r>
        <w:t>C</w:t>
      </w:r>
      <w:r>
        <w:rPr>
          <w:spacing w:val="1"/>
        </w:rPr>
        <w:t>hứ</w:t>
      </w:r>
      <w:r>
        <w:t>c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ă</w:t>
      </w:r>
      <w:r>
        <w:rPr>
          <w:spacing w:val="1"/>
        </w:rPr>
        <w:t>n</w:t>
      </w:r>
      <w:r>
        <w:t>g</w:t>
      </w:r>
      <w:r>
        <w:rPr>
          <w:spacing w:val="-1"/>
        </w:rPr>
        <w:t>c</w:t>
      </w:r>
      <w:r>
        <w:rPr>
          <w:spacing w:val="1"/>
        </w:rPr>
        <w:t>ủ</w:t>
      </w:r>
      <w:r>
        <w:t>acácphímCli</w:t>
      </w:r>
      <w:r>
        <w:rPr>
          <w:spacing w:val="1"/>
        </w:rPr>
        <w:t>c</w:t>
      </w:r>
      <w:r>
        <w:t>ktùyth</w:t>
      </w:r>
      <w:r>
        <w:rPr>
          <w:spacing w:val="-1"/>
        </w:rPr>
        <w:t>e</w:t>
      </w:r>
      <w:r>
        <w:t>ol</w:t>
      </w:r>
      <w:r>
        <w:rPr>
          <w:spacing w:val="1"/>
        </w:rPr>
        <w:t>o</w:t>
      </w:r>
      <w:r>
        <w:t>ại</w:t>
      </w:r>
      <w:r>
        <w:rPr>
          <w:spacing w:val="-1"/>
        </w:rPr>
        <w:t>m</w:t>
      </w:r>
      <w:r>
        <w:t>á</w:t>
      </w:r>
      <w:r>
        <w:rPr>
          <w:spacing w:val="-1"/>
        </w:rPr>
        <w:t>y</w:t>
      </w:r>
      <w:r>
        <w:t>.X</w:t>
      </w:r>
      <w:r>
        <w:rPr>
          <w:spacing w:val="-1"/>
        </w:rPr>
        <w:t>i</w:t>
      </w:r>
      <w:r>
        <w:t>nxemcụt</w:t>
      </w:r>
      <w:r>
        <w:rPr>
          <w:spacing w:val="1"/>
        </w:rPr>
        <w:t>h</w:t>
      </w:r>
      <w:r>
        <w:t>ểở</w:t>
      </w:r>
      <w:r>
        <w:rPr>
          <w:spacing w:val="1"/>
        </w:rPr>
        <w:t>b</w:t>
      </w:r>
      <w:r>
        <w:rPr>
          <w:spacing w:val="-1"/>
        </w:rPr>
        <w:t>ảng</w:t>
      </w:r>
      <w:proofErr w:type="spellEnd"/>
    </w:p>
    <w:p w:rsidR="00C47897" w:rsidRDefault="00C96856">
      <w:r>
        <w:rPr>
          <w:spacing w:val="1"/>
        </w:rPr>
        <w:t>2.</w:t>
      </w:r>
    </w:p>
    <w:p w:rsidR="00C47897" w:rsidRDefault="00C96856">
      <w:pPr>
        <w:spacing w:before="2" w:line="220" w:lineRule="exact"/>
        <w:ind w:right="145" w:firstLine="450"/>
        <w:jc w:val="both"/>
      </w:pPr>
      <w:proofErr w:type="spellStart"/>
      <w:r>
        <w:rPr>
          <w:b/>
        </w:rPr>
        <w:t>Dòtìmd</w:t>
      </w:r>
      <w:r>
        <w:rPr>
          <w:b/>
          <w:spacing w:val="-1"/>
        </w:rPr>
        <w:t>ấ</w:t>
      </w:r>
      <w:r>
        <w:rPr>
          <w:b/>
        </w:rPr>
        <w:t>uhiệu</w:t>
      </w:r>
      <w:r>
        <w:rPr>
          <w:b/>
          <w:spacing w:val="-1"/>
        </w:rPr>
        <w:t>m</w:t>
      </w:r>
      <w:r>
        <w:rPr>
          <w:b/>
          <w:spacing w:val="1"/>
        </w:rPr>
        <w:t>à</w:t>
      </w:r>
      <w:r>
        <w:rPr>
          <w:b/>
          <w:spacing w:val="-1"/>
        </w:rPr>
        <w:t>u</w:t>
      </w:r>
      <w:proofErr w:type="spellEnd"/>
      <w:r>
        <w:rPr>
          <w:b/>
        </w:rPr>
        <w:t xml:space="preserve">: </w:t>
      </w:r>
      <w:proofErr w:type="spellStart"/>
      <w:r>
        <w:t>Khi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ản</w:t>
      </w:r>
      <w:proofErr w:type="spellEnd"/>
      <w:r>
        <w:t xml:space="preserve"> </w:t>
      </w:r>
      <w:proofErr w:type="spellStart"/>
      <w:r>
        <w:rPr>
          <w:spacing w:val="1"/>
        </w:rPr>
        <w:t>xu</w:t>
      </w:r>
      <w:r>
        <w:t>ấtb</w:t>
      </w:r>
      <w:r>
        <w:rPr>
          <w:spacing w:val="-1"/>
        </w:rPr>
        <w:t>a</w:t>
      </w:r>
      <w:r>
        <w:t>o</w:t>
      </w:r>
      <w:r>
        <w:rPr>
          <w:spacing w:val="-2"/>
        </w:rPr>
        <w:t>m</w:t>
      </w:r>
      <w:r>
        <w:t>àu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h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t>hả</w:t>
      </w:r>
      <w:r>
        <w:rPr>
          <w:spacing w:val="1"/>
        </w:rPr>
        <w:t>ph</w:t>
      </w:r>
      <w:r>
        <w:t>ím</w:t>
      </w:r>
      <w:proofErr w:type="spellEnd"/>
      <w:r>
        <w:rPr>
          <w:spacing w:val="-2"/>
        </w:rPr>
        <w:t xml:space="preserve"> Cli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ra</w:t>
      </w:r>
      <w:proofErr w:type="spellEnd"/>
      <w:r>
        <w:t xml:space="preserve">, </w:t>
      </w:r>
      <w:proofErr w:type="spellStart"/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rtr</w:t>
      </w:r>
      <w:r>
        <w:rPr>
          <w:spacing w:val="1"/>
        </w:rPr>
        <w:t>ụ</w:t>
      </w:r>
      <w:r>
        <w:t>c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t>éo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t>ắt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ầ</w:t>
      </w:r>
      <w:r>
        <w:t>u</w:t>
      </w:r>
      <w:r>
        <w:rPr>
          <w:spacing w:val="-1"/>
        </w:rPr>
        <w:t>d</w:t>
      </w:r>
      <w:r>
        <w:t>ò</w:t>
      </w:r>
      <w:r>
        <w:rPr>
          <w:spacing w:val="-1"/>
        </w:rPr>
        <w:t>t</w:t>
      </w:r>
      <w:r>
        <w:rPr>
          <w:spacing w:val="-2"/>
        </w:rPr>
        <w:t>ì</w:t>
      </w:r>
      <w:r>
        <w:t>m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ấu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t>iệu</w:t>
      </w:r>
      <w:r>
        <w:rPr>
          <w:spacing w:val="-2"/>
        </w:rPr>
        <w:t>m</w:t>
      </w:r>
      <w:r>
        <w:rPr>
          <w:spacing w:val="1"/>
        </w:rPr>
        <w:t>à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ế</w:t>
      </w:r>
      <w:r>
        <w:t>n</w:t>
      </w:r>
      <w:r>
        <w:rPr>
          <w:spacing w:val="-1"/>
        </w:rPr>
        <w:t>k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ọ</w:t>
      </w:r>
      <w:r>
        <w:t>n</w:t>
      </w:r>
      <w:r>
        <w:rPr>
          <w:spacing w:val="-1"/>
        </w:rPr>
        <w:t>đ</w:t>
      </w:r>
      <w:r>
        <w:rPr>
          <w:spacing w:val="1"/>
        </w:rPr>
        <w:t>ư</w:t>
      </w:r>
      <w:r>
        <w:t>ợc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ấ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t>iệu</w:t>
      </w:r>
      <w:r>
        <w:rPr>
          <w:spacing w:val="-2"/>
        </w:rPr>
        <w:t>m</w:t>
      </w:r>
      <w:r>
        <w:t>àu</w:t>
      </w:r>
      <w:proofErr w:type="spellEnd"/>
      <w:r>
        <w:t xml:space="preserve"> </w:t>
      </w:r>
      <w:proofErr w:type="spellStart"/>
      <w:r>
        <w:rPr>
          <w:spacing w:val="1"/>
        </w:rPr>
        <w:t>ho</w:t>
      </w:r>
      <w:r>
        <w:t>ặc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h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ấ</w:t>
      </w:r>
      <w:r>
        <w:t>nt</w:t>
      </w:r>
      <w:r>
        <w:rPr>
          <w:spacing w:val="-1"/>
        </w:rPr>
        <w:t>iế</w:t>
      </w:r>
      <w:r>
        <w:t>p</w:t>
      </w:r>
      <w:proofErr w:type="spellEnd"/>
      <w:r>
        <w:t xml:space="preserve"> </w:t>
      </w:r>
      <w:proofErr w:type="spellStart"/>
      <w:r>
        <w:rPr>
          <w:spacing w:val="1"/>
        </w:rPr>
        <w:t>ph</w:t>
      </w:r>
      <w:r>
        <w:t>ím</w:t>
      </w:r>
      <w:r>
        <w:rPr>
          <w:spacing w:val="1"/>
        </w:rPr>
        <w:t>nà</w:t>
      </w:r>
      <w:r>
        <w:t>y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h</w:t>
      </w:r>
      <w:r>
        <w:t>ì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t>ới</w:t>
      </w:r>
      <w:proofErr w:type="spellEnd"/>
      <w:r>
        <w:t xml:space="preserve"> </w:t>
      </w:r>
      <w:proofErr w:type="spellStart"/>
      <w:r>
        <w:rPr>
          <w:spacing w:val="1"/>
        </w:rPr>
        <w:t>ng</w:t>
      </w:r>
      <w:r>
        <w:rPr>
          <w:spacing w:val="-1"/>
        </w:rPr>
        <w:t>ưn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ì</w:t>
      </w:r>
      <w:r>
        <w:rPr>
          <w:spacing w:val="-2"/>
        </w:rPr>
        <w:t>m</w:t>
      </w:r>
      <w:proofErr w:type="spellEnd"/>
      <w:r>
        <w:t>.</w:t>
      </w:r>
    </w:p>
    <w:p w:rsidR="00C47897" w:rsidRDefault="00C96856">
      <w:pPr>
        <w:spacing w:line="220" w:lineRule="exact"/>
        <w:ind w:left="450"/>
      </w:pPr>
      <w:proofErr w:type="spellStart"/>
      <w:r>
        <w:rPr>
          <w:b/>
          <w:spacing w:val="1"/>
        </w:rPr>
        <w:t>Đ</w:t>
      </w:r>
      <w:r>
        <w:rPr>
          <w:b/>
        </w:rPr>
        <w:t>o</w:t>
      </w:r>
      <w:r>
        <w:rPr>
          <w:b/>
          <w:spacing w:val="-1"/>
        </w:rPr>
        <w:t>c</w:t>
      </w:r>
      <w:r>
        <w:rPr>
          <w:b/>
        </w:rPr>
        <w:t>hiều</w:t>
      </w:r>
      <w:r>
        <w:rPr>
          <w:b/>
          <w:spacing w:val="-1"/>
        </w:rPr>
        <w:t>d</w:t>
      </w:r>
      <w:r>
        <w:rPr>
          <w:b/>
          <w:spacing w:val="1"/>
        </w:rPr>
        <w:t>à</w:t>
      </w:r>
      <w:r>
        <w:rPr>
          <w:b/>
        </w:rPr>
        <w:t>i:</w:t>
      </w:r>
      <w:r>
        <w:t>Khi</w:t>
      </w:r>
      <w:r>
        <w:rPr>
          <w:spacing w:val="1"/>
        </w:rPr>
        <w:t>d</w:t>
      </w:r>
      <w:r>
        <w:rPr>
          <w:spacing w:val="-1"/>
        </w:rPr>
        <w:t>ấ</w:t>
      </w:r>
      <w:r>
        <w:t>u</w:t>
      </w:r>
      <w:r>
        <w:rPr>
          <w:spacing w:val="1"/>
        </w:rPr>
        <w:t>h</w:t>
      </w:r>
      <w:r>
        <w:t>iệu</w:t>
      </w:r>
      <w:r>
        <w:rPr>
          <w:spacing w:val="-1"/>
        </w:rPr>
        <w:t>m</w:t>
      </w:r>
      <w:r>
        <w:t>àutác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>m</w:t>
      </w:r>
      <w:r>
        <w:t>ởc</w:t>
      </w:r>
      <w:r>
        <w:rPr>
          <w:spacing w:val="1"/>
        </w:rPr>
        <w:t>hứ</w:t>
      </w:r>
      <w:r>
        <w:t>c</w:t>
      </w:r>
      <w:r>
        <w:rPr>
          <w:spacing w:val="1"/>
        </w:rPr>
        <w:t>n</w:t>
      </w:r>
      <w:r>
        <w:rPr>
          <w:spacing w:val="-1"/>
        </w:rPr>
        <w:t>ă</w:t>
      </w:r>
      <w:r>
        <w:rPr>
          <w:spacing w:val="1"/>
        </w:rPr>
        <w:t>n</w:t>
      </w:r>
      <w:r>
        <w:t>gtự</w:t>
      </w:r>
      <w:r>
        <w:rPr>
          <w:spacing w:val="1"/>
        </w:rPr>
        <w:t>k</w:t>
      </w:r>
      <w:r>
        <w:t>iểms</w:t>
      </w:r>
      <w:r>
        <w:rPr>
          <w:spacing w:val="1"/>
        </w:rPr>
        <w:t>o</w:t>
      </w:r>
      <w:r>
        <w:t>át</w:t>
      </w:r>
      <w:proofErr w:type="spellEnd"/>
      <w:r>
        <w:t>,</w:t>
      </w:r>
    </w:p>
    <w:p w:rsidR="00C47897" w:rsidRDefault="00C96856">
      <w:pPr>
        <w:ind w:right="146"/>
        <w:sectPr w:rsidR="00C47897">
          <w:footerReference w:type="default" r:id="rId18"/>
          <w:pgSz w:w="16840" w:h="11920" w:orient="landscape"/>
          <w:pgMar w:top="880" w:right="860" w:bottom="280" w:left="1220" w:header="0" w:footer="217" w:gutter="0"/>
          <w:cols w:num="2" w:space="720" w:equalWidth="0">
            <w:col w:w="6432" w:space="1829"/>
            <w:col w:w="6499"/>
          </w:cols>
        </w:sectPr>
      </w:pPr>
      <w:proofErr w:type="spellStart"/>
      <w:r>
        <w:t>ấn</w:t>
      </w:r>
      <w:r>
        <w:rPr>
          <w:spacing w:val="1"/>
        </w:rPr>
        <w:t>ph</w:t>
      </w:r>
      <w:r>
        <w:t>ímliêntiếphai</w:t>
      </w:r>
      <w:r>
        <w:rPr>
          <w:spacing w:val="-1"/>
        </w:rPr>
        <w:t>l</w:t>
      </w:r>
      <w:r>
        <w:t>ần</w:t>
      </w:r>
      <w:r>
        <w:rPr>
          <w:spacing w:val="1"/>
        </w:rPr>
        <w:t>ph</w:t>
      </w:r>
      <w:r>
        <w:rPr>
          <w:spacing w:val="-2"/>
        </w:rPr>
        <w:t>í</w:t>
      </w:r>
      <w:r>
        <w:t>mClickA</w:t>
      </w:r>
      <w:r>
        <w:rPr>
          <w:spacing w:val="-1"/>
        </w:rPr>
        <w:t>h</w:t>
      </w:r>
      <w:r>
        <w:t>o</w:t>
      </w:r>
      <w:r>
        <w:rPr>
          <w:spacing w:val="-1"/>
        </w:rPr>
        <w:t>ặ</w:t>
      </w:r>
      <w:r>
        <w:t>cp</w:t>
      </w:r>
      <w:r>
        <w:rPr>
          <w:spacing w:val="1"/>
        </w:rPr>
        <w:t>h</w:t>
      </w:r>
      <w:r>
        <w:t>ím</w:t>
      </w:r>
      <w:r>
        <w:rPr>
          <w:spacing w:val="1"/>
        </w:rPr>
        <w:t>C</w:t>
      </w:r>
      <w:r>
        <w:t>lickB</w:t>
      </w:r>
      <w:r>
        <w:rPr>
          <w:spacing w:val="1"/>
        </w:rPr>
        <w:t>đ</w:t>
      </w:r>
      <w:r>
        <w:t>ể</w:t>
      </w:r>
      <w:r>
        <w:rPr>
          <w:spacing w:val="1"/>
        </w:rPr>
        <w:t>d</w:t>
      </w:r>
      <w:r>
        <w:t>òtìmdấu</w:t>
      </w:r>
      <w:r>
        <w:rPr>
          <w:spacing w:val="1"/>
        </w:rPr>
        <w:t>h</w:t>
      </w:r>
      <w:r>
        <w:t>iệu</w:t>
      </w:r>
      <w:proofErr w:type="spellEnd"/>
      <w:r>
        <w:t xml:space="preserve"> </w:t>
      </w:r>
      <w:proofErr w:type="spellStart"/>
      <w:r>
        <w:t>mà</w:t>
      </w:r>
      <w:r>
        <w:rPr>
          <w:spacing w:val="1"/>
        </w:rPr>
        <w:t>u</w:t>
      </w:r>
      <w:r>
        <w:t>,l</w:t>
      </w:r>
      <w:r>
        <w:rPr>
          <w:spacing w:val="1"/>
        </w:rPr>
        <w:t>ú</w:t>
      </w:r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đ</w:t>
      </w:r>
      <w:r>
        <w:t>ó</w:t>
      </w:r>
      <w:r>
        <w:rPr>
          <w:spacing w:val="-2"/>
        </w:rPr>
        <w:t>m</w:t>
      </w:r>
      <w:r>
        <w:t>áy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ắt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ầ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đ</w:t>
      </w:r>
      <w:r>
        <w:t>o</w:t>
      </w:r>
      <w:r>
        <w:rPr>
          <w:spacing w:val="-1"/>
        </w:rPr>
        <w:t>c</w:t>
      </w:r>
      <w:r>
        <w:rPr>
          <w:spacing w:val="1"/>
        </w:rPr>
        <w:t>h</w:t>
      </w:r>
      <w:r>
        <w:t>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ủ</w:t>
      </w:r>
      <w:r>
        <w:t>a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o</w:t>
      </w:r>
      <w:proofErr w:type="spellEnd"/>
      <w:r>
        <w:t>.</w:t>
      </w:r>
    </w:p>
    <w:p w:rsidR="00C47897" w:rsidRDefault="00C47897">
      <w:pPr>
        <w:spacing w:before="9" w:line="140" w:lineRule="exact"/>
        <w:rPr>
          <w:sz w:val="14"/>
          <w:szCs w:val="14"/>
        </w:rPr>
      </w:pPr>
    </w:p>
    <w:p w:rsidR="00C47897" w:rsidRDefault="00C47897">
      <w:pPr>
        <w:spacing w:line="200" w:lineRule="exact"/>
      </w:pPr>
    </w:p>
    <w:p w:rsidR="00C47897" w:rsidRDefault="00C96856">
      <w:pPr>
        <w:spacing w:line="220" w:lineRule="exact"/>
        <w:ind w:left="459" w:right="-47"/>
        <w:rPr>
          <w:sz w:val="18"/>
          <w:szCs w:val="18"/>
        </w:rPr>
      </w:pPr>
      <w:proofErr w:type="spellStart"/>
      <w:r>
        <w:rPr>
          <w:position w:val="-4"/>
          <w:sz w:val="18"/>
          <w:szCs w:val="18"/>
        </w:rPr>
        <w:t>Đềnghị</w:t>
      </w:r>
      <w:proofErr w:type="spellEnd"/>
      <w:r>
        <w:rPr>
          <w:position w:val="-4"/>
          <w:sz w:val="18"/>
          <w:szCs w:val="18"/>
        </w:rPr>
        <w:t xml:space="preserve">: </w:t>
      </w:r>
      <w:r>
        <w:rPr>
          <w:spacing w:val="-1"/>
          <w:position w:val="-4"/>
          <w:sz w:val="18"/>
          <w:szCs w:val="18"/>
        </w:rPr>
        <w:t>M</w:t>
      </w:r>
      <w:r>
        <w:rPr>
          <w:position w:val="-4"/>
          <w:sz w:val="18"/>
          <w:szCs w:val="18"/>
        </w:rPr>
        <w:t>ức</w:t>
      </w:r>
      <w:r>
        <w:rPr>
          <w:spacing w:val="-1"/>
          <w:position w:val="-4"/>
          <w:sz w:val="18"/>
          <w:szCs w:val="18"/>
        </w:rPr>
        <w:t>b</w:t>
      </w:r>
      <w:r>
        <w:rPr>
          <w:position w:val="-4"/>
          <w:sz w:val="18"/>
          <w:szCs w:val="18"/>
        </w:rPr>
        <w:t>ùdấu</w:t>
      </w:r>
      <w:r>
        <w:rPr>
          <w:spacing w:val="-1"/>
          <w:position w:val="-4"/>
          <w:sz w:val="18"/>
          <w:szCs w:val="18"/>
        </w:rPr>
        <w:t>h</w:t>
      </w:r>
      <w:r>
        <w:rPr>
          <w:spacing w:val="1"/>
          <w:position w:val="-4"/>
          <w:sz w:val="18"/>
          <w:szCs w:val="18"/>
        </w:rPr>
        <w:t>iệ</w:t>
      </w:r>
      <w:r>
        <w:rPr>
          <w:position w:val="-4"/>
          <w:sz w:val="18"/>
          <w:szCs w:val="18"/>
        </w:rPr>
        <w:t>umàuRpa</w:t>
      </w:r>
      <w:r>
        <w:rPr>
          <w:rFonts w:ascii="SimSun" w:eastAsia="SimSun" w:hAnsi="SimSun" w:cs="SimSun"/>
          <w:position w:val="-4"/>
          <w:sz w:val="16"/>
          <w:szCs w:val="16"/>
        </w:rPr>
        <w:t>≥</w:t>
      </w:r>
      <w:r>
        <w:rPr>
          <w:position w:val="-4"/>
          <w:sz w:val="18"/>
          <w:szCs w:val="18"/>
        </w:rPr>
        <w:t>2</w:t>
      </w:r>
    </w:p>
    <w:p w:rsidR="00C47897" w:rsidRDefault="00C96856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C47897" w:rsidRDefault="00A15F33">
      <w:pPr>
        <w:spacing w:line="180" w:lineRule="exact"/>
        <w:ind w:right="-31" w:firstLine="66"/>
        <w:rPr>
          <w:sz w:val="18"/>
          <w:szCs w:val="18"/>
        </w:rPr>
      </w:pPr>
      <w:r>
        <w:rPr>
          <w:noProof/>
          <w:lang w:eastAsia="zh-CN"/>
        </w:rPr>
        <w:pict>
          <v:group id="Group 59" o:spid="_x0000_s1166" style="position:absolute;left:0;text-align:left;margin-left:79.35pt;margin-top:-40.7pt;width:307.55pt;height:74.2pt;z-index:-1888;mso-position-horizontal-relative:page" coordorigin="1587,-813" coordsize="6151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">
            <v:group id="Group 60" o:spid="_x0000_s1167" style="position:absolute;left:1604;top:-166;width:6116;height:0" coordorigin="1604,-166" coordsize="61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114" o:spid="_x0000_s1221" style="position:absolute;left:1604;top:-166;width:6116;height:0;visibility:visible;mso-wrap-style:square;v-text-anchor:top" coordsize="6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hicYA&#10;AADbAAAADwAAAGRycy9kb3ducmV2LnhtbESPT2sCMRTE7wW/Q3hCL6LZWqqyGkUFSw9C6+rB43Pz&#10;9g9uXpZN1K2f3hSEHoeZ+Q0zW7SmEldqXGlZwdsgAkGcWl1yruCw3/QnIJxH1lhZJgW/5GAx77zM&#10;MNb2xju6Jj4XAcIuRgWF93UspUsLMugGtiYOXmYbgz7IJpe6wVuAm0oOo2gkDZYcFgqsaV1Qek4u&#10;RkFve/zM2/1qOVxtv+lnnWQf91Om1Gu3XU5BeGr9f/jZ/tIKxu/w9yX8A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ShicYAAADbAAAADwAAAAAAAAAAAAAAAACYAgAAZHJz&#10;L2Rvd25yZXYueG1sUEsFBgAAAAAEAAQA9QAAAIsDAAAAAA==&#10;" path="m,l6117,e" filled="f" strokeweight="1.75pt">
                <v:path arrowok="t" o:connecttype="custom" o:connectlocs="0,0;6117,0" o:connectangles="0,0"/>
              </v:shape>
              <v:group id="Group 61" o:spid="_x0000_s1168" style="position:absolute;left:1604;top:-790;width:0;height:858" coordorigin="1604,-790" coordsize="0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Freeform 113" o:spid="_x0000_s1220" style="position:absolute;left:1604;top:-790;width:0;height:858;visibility:visible;mso-wrap-style:square;v-text-anchor:top" coordsize="0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RwsYA&#10;AADbAAAADwAAAGRycy9kb3ducmV2LnhtbESPQWvCQBSE70L/w/IKvYhuWrGW1DVIa0C9VK0Hj4/s&#10;axKSfRuyWxP767uC4HGYmW+YedKbWpypdaVlBc/jCARxZnXJuYLjdzp6A+E8ssbaMim4kINk8TCY&#10;Y6xtx3s6H3wuAoRdjAoK75tYSpcVZNCNbUMcvB/bGvRBtrnULXYBbmr5EkWv0mDJYaHAhj4KyqrD&#10;r1Hw9Zme7N+q30bD5SY77k5yUk2lUk+P/fIdhKfe38O39lormE3h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MRwsYAAADbAAAADwAAAAAAAAAAAAAAAACYAgAAZHJz&#10;L2Rvd25yZXYueG1sUEsFBgAAAAAEAAQA9QAAAIsDAAAAAA==&#10;" path="m,l,858e" filled="f">
                  <v:path arrowok="t" o:connecttype="custom" o:connectlocs="0,-790;0,68" o:connectangles="0,0"/>
                </v:shape>
                <v:group id="Group 62" o:spid="_x0000_s1169" style="position:absolute;left:6109;top:-806;width:0;height:1128" coordorigin="6109,-806" coordsize="0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12" o:spid="_x0000_s1219" style="position:absolute;left:6109;top:-806;width:0;height:1128;visibility:visible;mso-wrap-style:square;v-text-anchor:top" coordsize="0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vNMEA&#10;AADbAAAADwAAAGRycy9kb3ducmV2LnhtbESPQYvCMBSE7wv+h/AEb2uqgkrXKCoI4s1W2evb5m1b&#10;bF5qE2v990YQPA4z8w2zWHWmEi01rrSsYDSMQBBnVpecKzilu+85COeRNVaWScGDHKyWva8Fxtre&#10;+Uht4nMRIOxiVFB4X8dSuqwgg25oa+Lg/dvGoA+yyaVu8B7gppLjKJpKgyWHhQJr2haUXZKbUZC3&#10;mESXTfrQ6e/mav72h25yRqUG/W79A8JT5z/hd3uvFcxm8Po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H7zTBAAAA2wAAAA8AAAAAAAAAAAAAAAAAmAIAAGRycy9kb3du&#10;cmV2LnhtbFBLBQYAAAAABAAEAPUAAACGAwAAAAA=&#10;" path="m,l,1128e" filled="f">
                    <v:path arrowok="t" o:connecttype="custom" o:connectlocs="0,-806;0,322" o:connectangles="0,0"/>
                  </v:shape>
                  <v:group id="Group 63" o:spid="_x0000_s1170" style="position:absolute;left:4730;top:-514;width:0;height:1128" coordorigin="4730,-514" coordsize="0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111" o:spid="_x0000_s1218" style="position:absolute;left:4730;top:-514;width:0;height:1128;visibility:visible;mso-wrap-style:square;v-text-anchor:top" coordsize="0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e3cMA&#10;AADbAAAADwAAAGRycy9kb3ducmV2LnhtbESPQWvCQBSE7wX/w/KE3pqNFVqbZhUVhNBbE8Xra/Y1&#10;CWbfptk1if++Wyh4HGbmGybdTKYVA/WusaxgEcUgiEurG64UHIvD0wqE88gaW8uk4EYONuvZQ4qJ&#10;tiN/0pD7SgQIuwQV1N53iZSurMmgi2xHHLxv2xv0QfaV1D2OAW5a+RzHL9Jgw2Ghxo72NZWX/GoU&#10;VAPm8WVX3HRx3v2Yr+xjWp5Qqcf5tH0H4Wny9/B/O9MKXt/g7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Te3cMAAADbAAAADwAAAAAAAAAAAAAAAACYAgAAZHJzL2Rv&#10;d25yZXYueG1sUEsFBgAAAAAEAAQA9QAAAIgDAAAAAA==&#10;" path="m,l,1128e" filled="f">
                      <v:path arrowok="t" o:connecttype="custom" o:connectlocs="0,-514;0,614" o:connectangles="0,0"/>
                    </v:shape>
                    <v:group id="Group 64" o:spid="_x0000_s1171" style="position:absolute;left:7487;top:-274;width:0;height:930" coordorigin="7487,-274" coordsize="0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shape id="Freeform 110" o:spid="_x0000_s1217" style="position:absolute;left:7487;top:-274;width:0;height:930;visibility:visible;mso-wrap-style:square;v-text-anchor:top" coordsize="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QB8QA&#10;AADbAAAADwAAAGRycy9kb3ducmV2LnhtbESPwWrDMBBE74X+g9hCL6GR00AwbpRgCoUcGkydfMBi&#10;bS3X1spYSuT+fRQo9DjMzBtmu5/tIK40+c6xgtUyA0HcON1xq+B8+njJQfiArHFwTAp+ycN+9/iw&#10;xUK7yF90rUMrEoR9gQpMCGMhpW8MWfRLNxIn79tNFkOSUyv1hDHB7SBfs2wjLXacFgyO9G6o6euL&#10;VRAXm/7TVE2/qNaxcvUxlj95qdTz01y+gQg0h//wX/ugFeQruH9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EAfEAAAA2wAAAA8AAAAAAAAAAAAAAAAAmAIAAGRycy9k&#10;b3ducmV2LnhtbFBLBQYAAAAABAAEAPUAAACJAwAAAAA=&#10;" path="m,l,930e" filled="f">
                        <v:path arrowok="t" o:connecttype="custom" o:connectlocs="0,-274;0,656" o:connectangles="0,0"/>
                      </v:shape>
                      <v:group id="Group 65" o:spid="_x0000_s1172" style="position:absolute;left:1604;top:-728;width:1464;height:80" coordorigin="1604,-728" coordsize="1464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Freeform 109" o:spid="_x0000_s1216" style="position:absolute;left:1604;top:-728;width:1464;height:80;visibility:visible;mso-wrap-style:square;v-text-anchor:top" coordsize="146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bg8QA&#10;AADbAAAADwAAAGRycy9kb3ducmV2LnhtbESPW2sCMRSE34X+h3AKfdOsLYqsRumFFvHBxQs+n26O&#10;m6WbkyVJdf33RhB8HGbmG2a26GwjTuRD7VjBcJCBIC6drrlSsN999ycgQkTW2DgmBRcKsJg/9WaY&#10;a3fmDZ22sRIJwiFHBSbGNpcylIYshoFriZN3dN5iTNJXUns8J7ht5GuWjaXFmtOCwZY+DZV/23+r&#10;oNhcskPUXwWvP1a+OP6MhuZ3pNTLc/c+BRGpi4/wvb3UCiZv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4G4PEAAAA2wAAAA8AAAAAAAAAAAAAAAAAmAIAAGRycy9k&#10;b3ducmV2LnhtbFBLBQYAAAAABAAEAPUAAACJAwAAAAA=&#10;" path="m79,48r1378,l1462,46r2,-6l1462,35r-5,-3l60,32r-6,3l79,48xe" fillcolor="black" stroked="f">
                          <v:path arrowok="t" o:connecttype="custom" o:connectlocs="79,-680;1457,-680;1462,-682;1464,-688;1462,-693;1457,-696;60,-696;54,-693;79,-680" o:connectangles="0,0,0,0,0,0,0,0,0"/>
                        </v:shape>
                        <v:shape id="Freeform 108" o:spid="_x0000_s1215" style="position:absolute;left:1604;top:-728;width:1464;height:80;visibility:visible;mso-wrap-style:square;v-text-anchor:top" coordsize="146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D98QA&#10;AADbAAAADwAAAGRycy9kb3ducmV2LnhtbESPW2sCMRSE34X+h3AKfdOspYqsRumFFvHBxQs+n26O&#10;m6WbkyVJdf33RhB8HGbmG2a26GwjTuRD7VjBcJCBIC6drrlSsN999ycgQkTW2DgmBRcKsJg/9WaY&#10;a3fmDZ22sRIJwiFHBSbGNpcylIYshoFriZN3dN5iTNJXUns8J7ht5GuWjaXFmtOCwZY+DZV/23+r&#10;oNhcskPUXwWvP1a+OP6MhuZ3pNTLc/c+BRGpi4/wvb3UCiZv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Rg/fEAAAA2wAAAA8AAAAAAAAAAAAAAAAAmAIAAGRycy9k&#10;b3ducmV2LnhtbFBLBQYAAAAABAAEAPUAAACJAwAAAAA=&#10;" path="m54,46l52,40,,40,79,80,54,46xe" fillcolor="black" stroked="f">
                          <v:path arrowok="t" o:connecttype="custom" o:connectlocs="54,-682;52,-688;0,-688;79,-648;54,-682" o:connectangles="0,0,0,0,0"/>
                        </v:shape>
                        <v:shape id="Freeform 107" o:spid="_x0000_s1214" style="position:absolute;left:1604;top:-728;width:1464;height:80;visibility:visible;mso-wrap-style:square;v-text-anchor:top" coordsize="146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bMMA&#10;AADbAAAADwAAAGRycy9kb3ducmV2LnhtbESPQWsCMRSE7wX/Q3iCt5pVWJGtUVrFIh5ctKXn181z&#10;s3TzsiSprv/eFAoeh5n5hlmsetuKC/nQOFYwGWcgiCunG64VfH5sn+cgQkTW2DomBTcKsFoOnhZY&#10;aHflI11OsRYJwqFABSbGrpAyVIYshrHriJN3dt5iTNLXUnu8Jrht5TTLZtJiw2nBYEdrQ9XP6dcq&#10;KI+37CvqTcmHt70vz+/5xHznSo2G/esLiEh9fIT/2zutYJ7D3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bMMAAADbAAAADwAAAAAAAAAAAAAAAACYAgAAZHJzL2Rv&#10;d25yZXYueG1sUEsFBgAAAAAEAAQA9QAAAIgDAAAAAA==&#10;" path="m79,32l79,,,40r52,l54,46,79,80r,-32l60,48r19,l54,35r6,-3l79,32xe" fillcolor="black" stroked="f">
                          <v:path arrowok="t" o:connecttype="custom" o:connectlocs="79,-696;79,-728;0,-688;52,-688;54,-682;79,-648;79,-680;60,-680;79,-680;54,-693;60,-696;79,-696" o:connectangles="0,0,0,0,0,0,0,0,0,0,0,0"/>
                        </v:shape>
                        <v:group id="Group 66" o:spid="_x0000_s1173" style="position:absolute;left:4599;top:-728;width:1510;height:80" coordorigin="4599,-728" coordsize="1510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shape id="Freeform 106" o:spid="_x0000_s1213" style="position:absolute;left:4599;top:-728;width:1510;height:80;visibility:visible;mso-wrap-style:square;v-text-anchor:top" coordsize="151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vTMcA&#10;AADbAAAADwAAAGRycy9kb3ducmV2LnhtbESPT2vCQBTE7wW/w/IK3uqmPfgnuoZUEKygYLTF3h7Z&#10;1ySYfRuyW5P203eFgsdhZn7DLJLe1OJKrassK3geRSCIc6srLhScjuunKQjnkTXWlknBDzlIloOH&#10;Bcbadnyga+YLESDsYlRQet/EUrq8JINuZBvi4H3Z1qAPsi2kbrELcFPLlygaS4MVh4USG1qVlF+y&#10;b6PgY4eH7nW3Td+6vVzNsvffz/P+qNTwsU/nIDz1/h7+b2+0gukEbl/CD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m70zHAAAA2wAAAA8AAAAAAAAAAAAAAAAAmAIAAGRy&#10;cy9kb3ducmV2LnhtbFBLBQYAAAAABAAEAPUAAACMAwAAAAA=&#10;" path="m1430,48r,32l1450,48r5,-2l1457,40r-2,-5l1450,32,8,32,3,35,,40r3,6l8,48r1422,xe" fillcolor="black" stroked="f">
                            <v:path arrowok="t" o:connecttype="custom" o:connectlocs="1430,-680;1430,-648;1450,-680;1455,-682;1457,-688;1455,-693;1450,-696;8,-696;3,-693;0,-688;3,-682;8,-680;1430,-680" o:connectangles="0,0,0,0,0,0,0,0,0,0,0,0,0"/>
                          </v:shape>
                          <v:shape id="Freeform 105" o:spid="_x0000_s1212" style="position:absolute;left:4599;top:-728;width:1510;height:80;visibility:visible;mso-wrap-style:square;v-text-anchor:top" coordsize="151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7PsMA&#10;AADbAAAADwAAAGRycy9kb3ducmV2LnhtbERPTWvCQBC9F/wPywi91U17KBpdJQ0U2kIEYyt6G7LT&#10;JDQ7G7LbJPrr3YPg8fG+V5vRNKKnztWWFTzPIhDEhdU1lwq+9+9PcxDOI2tsLJOCMznYrCcPK4y1&#10;HXhHfe5LEULYxaig8r6NpXRFRQbdzLbEgfu1nUEfYFdK3eEQwk0jX6LoVRqsOTRU2FJaUfGX/xsF&#10;hwx3w1v2lXwOW5ku8p/L6bjdK/U4HZMlCE+jv4tv7g+tYB7Ghi/h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7PsMAAADbAAAADwAAAAAAAAAAAAAAAACYAgAAZHJzL2Rv&#10;d25yZXYueG1sUEsFBgAAAAAEAAQA9QAAAIgDAAAAAA==&#10;" path="m1455,35r2,5l1455,46r-5,2l1430,80r80,-40l1430,r,32l1450,32r5,3xe" fillcolor="black" stroked="f">
                            <v:path arrowok="t" o:connecttype="custom" o:connectlocs="1455,-693;1457,-688;1455,-682;1450,-680;1430,-648;1510,-688;1430,-728;1430,-696;1450,-696;1455,-693" o:connectangles="0,0,0,0,0,0,0,0,0,0"/>
                          </v:shape>
                          <v:group id="Group 67" o:spid="_x0000_s1174" style="position:absolute;left:1604;top:-438;width:937;height:79" coordorigin="1604,-438" coordsize="93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<v:shape id="Freeform 104" o:spid="_x0000_s1211" style="position:absolute;left:1604;top:-438;width:937;height:79;visibility:visible;mso-wrap-style:square;v-text-anchor:top" coordsize="93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6nsEA&#10;AADbAAAADwAAAGRycy9kb3ducmV2LnhtbERPy4rCMBTdC/5DuIIb0dRZOFqNIjIDUoYBH+D22lzb&#10;YnNTkoxWv94sBlweznuxak0tbuR8ZVnBeJSAIM6trrhQcDx8D6cgfEDWWFsmBQ/ysFp2OwtMtb3z&#10;jm77UIgYwj5FBWUITSqlz0sy6Ee2IY7cxTqDIUJXSO3wHsNNLT+SZCINVhwbSmxoU1J+3f8ZBdnn&#10;F2XJOXN8zel3OnjOfk7noFS/167nIAK14S3+d2+1gllcH7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cup7BAAAA2wAAAA8AAAAAAAAAAAAAAAAAmAIAAGRycy9kb3du&#10;cmV2LnhtbFBLBQYAAAAABAAEAPUAAACGAwAAAAA=&#10;" path="m79,47r851,l935,46r2,-6l935,35r-5,-2l60,33r-6,2l79,47xe" fillcolor="black" stroked="f">
                              <v:path arrowok="t" o:connecttype="custom" o:connectlocs="79,-391;930,-391;935,-392;937,-398;935,-403;930,-405;60,-405;54,-403;79,-391" o:connectangles="0,0,0,0,0,0,0,0,0"/>
                            </v:shape>
                            <v:shape id="Freeform 103" o:spid="_x0000_s1210" style="position:absolute;left:1604;top:-438;width:937;height:79;visibility:visible;mso-wrap-style:square;v-text-anchor:top" coordsize="93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fBcUA&#10;AADbAAAADwAAAGRycy9kb3ducmV2LnhtbESPT2vCQBTE7wW/w/KEXorZ2EPVmFWkVCihFPwDXp/Z&#10;ZxLMvg27q6b99N2C4HGYmd8w+bI3rbiS841lBeMkBUFcWt1wpWC/W4+mIHxA1thaJgU/5GG5GDzl&#10;mGl74w1dt6ESEcI+QwV1CF0mpS9rMugT2xFH72SdwRClq6R2eItw08rXNH2TBhuOCzV29F5Ted5e&#10;jIJi8kFFeiwcn0v6nr78zr4Ox6DU87BfzUEE6sMjfG9/agWzM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B8FxQAAANsAAAAPAAAAAAAAAAAAAAAAAJgCAABkcnMv&#10;ZG93bnJldi54bWxQSwUGAAAAAAQABAD1AAAAigMAAAAA&#10;" path="m54,46l52,40,,40,79,80,54,46xe" fillcolor="black" stroked="f">
                              <v:path arrowok="t" o:connecttype="custom" o:connectlocs="54,-392;52,-398;0,-398;79,-358;54,-392" o:connectangles="0,0,0,0,0"/>
                            </v:shape>
                            <v:shape id="Freeform 102" o:spid="_x0000_s1209" style="position:absolute;left:1604;top:-438;width:937;height:79;visibility:visible;mso-wrap-style:square;v-text-anchor:top" coordsize="93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BcsQA&#10;AADbAAAADwAAAGRycy9kb3ducmV2LnhtbESPT4vCMBTE7wt+h/AEL4umetjVahQRhaXIgn/A67N5&#10;tsXmpSRRu/vpzcKCx2FmfsPMFq2pxZ2crywrGA4SEMS51RUXCo6HTX8MwgdkjbVlUvBDHhbzztsM&#10;U20fvKP7PhQiQtinqKAMoUml9HlJBv3ANsTRu1hnMETpCqkdPiLc1HKUJB/SYMVxocSGViXl1/3N&#10;KMg+15Ql58zxNafv8fvvZHs6B6V63XY5BRGoDa/wf/tLK5iM4O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gXLEAAAA2wAAAA8AAAAAAAAAAAAAAAAAmAIAAGRycy9k&#10;b3ducmV2LnhtbFBLBQYAAAAABAAEAPUAAACJAwAAAAA=&#10;" path="m79,33l79,,,40r52,l54,46,79,80r,-33l60,47r19,l54,35r6,-2l79,33xe" fillcolor="black" stroked="f">
                              <v:path arrowok="t" o:connecttype="custom" o:connectlocs="79,-405;79,-438;0,-398;52,-398;54,-392;79,-358;79,-391;60,-391;79,-391;54,-403;60,-405;79,-405" o:connectangles="0,0,0,0,0,0,0,0,0,0,0,0"/>
                            </v:shape>
                            <v:group id="Group 68" o:spid="_x0000_s1175" style="position:absolute;left:3774;top:-438;width:904;height:79" coordorigin="3774,-438" coordsize="904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<v:shape id="Freeform 101" o:spid="_x0000_s1208" style="position:absolute;left:3774;top:-438;width:904;height:79;visibility:visible;mso-wrap-style:square;v-text-anchor:top" coordsize="90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GwMYA&#10;AADbAAAADwAAAGRycy9kb3ducmV2LnhtbESPQWsCMRSE74X+h/AKvRTNtorUrVHaQqEHEbSiHh+b&#10;52bp5mWbpO7qrzeC4HGYmW+YyayztTiQD5VjBc/9DARx4XTFpYL1z1fvFUSIyBprx6TgSAFm0/u7&#10;CebatbykwyqWIkE45KjAxNjkUobCkMXQdw1x8vbOW4xJ+lJqj22C21q+ZNlIWqw4LRhs6NNQ8bv6&#10;twq6v9aH/cDYzXh9mp+2x6ePxW6h1OND9/4GIlIXb+Fr+1srGA/h8iX9AD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jGwMYAAADbAAAADwAAAAAAAAAAAAAAAACYAgAAZHJz&#10;L2Rvd25yZXYueG1sUEsFBgAAAAAEAAQA9QAAAIsDAAAAAA==&#10;" path="m824,47r,33l843,47r6,-1l852,40r-3,-5l843,33,8,33,2,35,,40r2,6l8,47r816,xe" fillcolor="black" stroked="f">
                                <v:path arrowok="t" o:connecttype="custom" o:connectlocs="824,-391;824,-358;843,-391;849,-392;852,-398;849,-403;843,-405;8,-405;2,-403;0,-398;2,-392;8,-391;824,-391" o:connectangles="0,0,0,0,0,0,0,0,0,0,0,0,0"/>
                              </v:shape>
                              <v:shape id="Freeform 100" o:spid="_x0000_s1207" style="position:absolute;left:3774;top:-438;width:904;height:79;visibility:visible;mso-wrap-style:square;v-text-anchor:top" coordsize="90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jW8YA&#10;AADbAAAADwAAAGRycy9kb3ducmV2LnhtbESPQWsCMRSE74X+h/AKvRTNtqLUrVHaQqEHEbSiHh+b&#10;52bp5mWbpO7qrzeC4HGYmW+YyayztTiQD5VjBc/9DARx4XTFpYL1z1fvFUSIyBprx6TgSAFm0/u7&#10;CebatbykwyqWIkE45KjAxNjkUobCkMXQdw1x8vbOW4xJ+lJqj22C21q+ZNlIWqw4LRhs6NNQ8bv6&#10;twq6v9aH/cDYzXh9mp+2x6ePxW6h1OND9/4GIlIXb+Fr+1srGA/h8iX9AD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RjW8YAAADbAAAADwAAAAAAAAAAAAAAAACYAgAAZHJz&#10;L2Rvd25yZXYueG1sUEsFBgAAAAAEAAQA9QAAAIsDAAAAAA==&#10;" path="m849,35r3,5l849,46r-6,1l824,80,903,40,824,r,33l843,33r6,2xe" fillcolor="black" stroked="f">
                                <v:path arrowok="t" o:connecttype="custom" o:connectlocs="849,-403;852,-398;849,-392;843,-391;824,-358;903,-398;824,-438;824,-405;843,-405;849,-403" o:connectangles="0,0,0,0,0,0,0,0,0,0"/>
                              </v:shape>
                              <v:group id="Group 69" o:spid="_x0000_s1176" style="position:absolute;left:4741;top:186;width:263;height:79" coordorigin="4741,186" coordsize="26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<v:shape id="Freeform 99" o:spid="_x0000_s1206" style="position:absolute;left:4741;top:186;width:263;height:79;visibility:visible;mso-wrap-style:square;v-text-anchor:top" coordsize="26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GuMQA&#10;AADbAAAADwAAAGRycy9kb3ducmV2LnhtbESPwU7DMBBE70j8g7VIvVGnVII2rVsFRBEHOND2A1bx&#10;No4ar0PWJClfj5GQOI5m5o1mvR19o3rqpA5sYDbNQBGXwdZcGTgedrcLUBKRLTaBycCFBLab66s1&#10;5jYM/EH9PlYqQVhyNOBibHOtpXTkUaahJU7eKXQeY5JdpW2HQ4L7Rt9l2b32WHNacNjSk6PyvP/y&#10;Bp7nrZNzFYvv4uUt9MtHGd4/xZjJzVisQEUa43/4r/1qDSwf4PdL+g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hrjEAAAA2wAAAA8AAAAAAAAAAAAAAAAAmAIAAGRycy9k&#10;b3ducmV2LnhtbFBLBQYAAAAABAAEAPUAAACJAwAAAAA=&#10;" path="m79,47r175,l260,46r3,-6l260,35r-6,-2l60,33r-6,2l79,47xe" fillcolor="black" stroked="f">
                                  <v:path arrowok="t" o:connecttype="custom" o:connectlocs="79,233;254,233;260,232;263,226;260,221;254,219;60,219;54,221;79,233" o:connectangles="0,0,0,0,0,0,0,0,0"/>
                                </v:shape>
                                <v:shape id="Freeform 98" o:spid="_x0000_s1205" style="position:absolute;left:4741;top:186;width:263;height:79;visibility:visible;mso-wrap-style:square;v-text-anchor:top" coordsize="26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SysEA&#10;AADbAAAADwAAAGRycy9kb3ducmV2LnhtbERPzU7CQBC+m/AOmyHxJlsxMVJZSCFoPOgB8AEm3bHb&#10;0J0tnaUtPL17MPH45ftfrkffqJ46qQMbeJxloIjLYGuuDHwf3x5eQElEttgEJgNXElivJndLzG0Y&#10;eE/9IVYqhbDkaMDF2OZaS+nIo8xCS5y4n9B5jAl2lbYdDincN3qeZc/aY82pwWFLW0fl6XDxBnZP&#10;rZNTFYtb8f4Z+sVGhq+zGHM/HYtXUJHG+C/+c39YA4s0Nn1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KEsrBAAAA2wAAAA8AAAAAAAAAAAAAAAAAmAIAAGRycy9kb3du&#10;cmV2LnhtbFBLBQYAAAAABAAEAPUAAACGAwAAAAA=&#10;" path="m54,46l53,40,,40,79,80,54,46xe" fillcolor="black" stroked="f">
                                  <v:path arrowok="t" o:connecttype="custom" o:connectlocs="54,232;53,226;0,226;79,266;54,232" o:connectangles="0,0,0,0,0"/>
                                </v:shape>
                                <v:shape id="Freeform 97" o:spid="_x0000_s1204" style="position:absolute;left:4741;top:186;width:263;height:79;visibility:visible;mso-wrap-style:square;v-text-anchor:top" coordsize="26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3UcQA&#10;AADbAAAADwAAAGRycy9kb3ducmV2LnhtbESPQUvDQBSE74L/YXlCb3ajBTGx2xLFFg96MPoDHtln&#10;NjT7NuatSfTXu4VCj8PMfMOst7Pv1EiDtIEN3CwzUMR1sC03Bj4/dtf3oCQiW+wCk4FfEthuLi/W&#10;WNgw8TuNVWxUgrAUaMDF2BdaS+3IoyxDT5y8rzB4jEkOjbYDTgnuO32bZXfaY8tpwWFPT47qQ/Xj&#10;DTyveieHJpZ/5f41jPmjTG/fYsziai4fQEWa4zl8ar9YA3kOxy/pB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Gt1HEAAAA2wAAAA8AAAAAAAAAAAAAAAAAmAIAAGRycy9k&#10;b3ducmV2LnhtbFBLBQYAAAAABAAEAPUAAACJAwAAAAA=&#10;" path="m79,33l79,,,40r53,l54,46,79,80r,-33l60,47r19,l54,35r6,-2l79,33xe" fillcolor="black" stroked="f">
                                  <v:path arrowok="t" o:connecttype="custom" o:connectlocs="79,219;79,186;0,226;53,226;54,232;79,266;79,233;60,233;79,233;54,221;60,219;79,219" o:connectangles="0,0,0,0,0,0,0,0,0,0,0,0"/>
                                </v:shape>
                                <v:group id="Group 70" o:spid="_x0000_s1177" style="position:absolute;left:4760;top:495;width:766;height:80" coordorigin="4760,495" coordsize="76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<v:shape id="Freeform 96" o:spid="_x0000_s1203" style="position:absolute;left:4760;top:495;width:766;height:80;visibility:visible;mso-wrap-style:square;v-text-anchor:top" coordsize="7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Nq8MA&#10;AADcAAAADwAAAGRycy9kb3ducmV2LnhtbERPS2vCQBC+F/wPywje6kZRkegqUuoD6qVRUG9jdkyC&#10;2dmQXTX213cLBW/z8T1nOm9MKe5Uu8Kygl43AkGcWl1wpmC/W76PQTiPrLG0TAqe5GA+a71NMdb2&#10;wd90T3wmQgi7GBXk3lexlC7NyaDr2oo4cBdbG/QB1pnUNT5CuCllP4pG0mDBoSHHij5ySq/JzSjw&#10;X4PdMGk+V/K8OBXHn/V2fDg5pTrtZjEB4anxL/G/e6PD/KgHf8+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cNq8MAAADcAAAADwAAAAAAAAAAAAAAAACYAgAAZHJzL2Rv&#10;d25yZXYueG1sUEsFBgAAAAAEAAQA9QAAAIgDAAAAAA==&#10;" path="m81,38l81,,,41,81,80r,-37l60,43r,-5l81,38xe" fillcolor="black" stroked="f">
                                    <v:path arrowok="t" o:connecttype="custom" o:connectlocs="81,533;81,495;0,536;81,575;81,538;60,538;60,533;81,533" o:connectangles="0,0,0,0,0,0,0,0"/>
                                  </v:shape>
                                  <v:shape id="Freeform 95" o:spid="_x0000_s1202" style="position:absolute;left:4760;top:495;width:766;height:80;visibility:visible;mso-wrap-style:square;v-text-anchor:top" coordsize="7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T3MMA&#10;AADcAAAADwAAAGRycy9kb3ducmV2LnhtbERPTWvCQBC9F/wPywje6kbRItFVRFoV7KVRUG9jdkyC&#10;2dmQXTX667uFgrd5vM+ZzBpTihvVrrCsoNeNQBCnVhecKdhtv95HIJxH1lhaJgUPcjCbtt4mGGt7&#10;5x+6JT4TIYRdjApy76tYSpfmZNB1bUUcuLOtDfoA60zqGu8h3JSyH0Uf0mDBoSHHihY5pZfkahT4&#10;zWA7TJrPpTzNj8Xhufoe7Y9OqU67mY9BeGr8S/zvXuswP+rD3zPh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WT3MMAAADcAAAADwAAAAAAAAAAAAAAAACYAgAAZHJzL2Rv&#10;d25yZXYueG1sUEsFBgAAAAAEAAQA9QAAAIgDAAAAAA==&#10;" path="m60,38r,5l766,43r,-5l60,38xe" fillcolor="black" stroked="f">
                                    <v:path arrowok="t" o:connecttype="custom" o:connectlocs="60,533;60,538;766,538;766,533;60,533" o:connectangles="0,0,0,0,0"/>
                                  </v:shape>
                                  <v:group id="Group 71" o:spid="_x0000_s1178" style="position:absolute;left:6744;top:495;width:743;height:80" coordorigin="6744,495" coordsize="743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<v:shape id="Freeform 94" o:spid="_x0000_s1201" style="position:absolute;left:6744;top:495;width:743;height:80;visibility:visible;mso-wrap-style:square;v-text-anchor:top" coordsize="74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mmsQA&#10;AADcAAAADwAAAGRycy9kb3ducmV2LnhtbERPTWvCQBC9C/0PyxR6002k2DR1DW3AIAgt2oLXMTsm&#10;odnZkF1j/PduoeBtHu9zltloWjFQ7xrLCuJZBIK4tLrhSsHP93qagHAeWWNrmRRcyUG2epgsMdX2&#10;wjsa9r4SIYRdigpq77tUSlfWZNDNbEccuJPtDfoA+0rqHi8h3LRyHkULabDh0FBjR3lN5e/+bBS8&#10;vO6O1/GUJPH2Y6D8sCk+h69CqafH8f0NhKfR38X/7o0O86Nn+HsmX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ZprEAAAA3AAAAA8AAAAAAAAAAAAAAAAAmAIAAGRycy9k&#10;b3ducmV2LnhtbFBLBQYAAAAABAAEAPUAAACJAwAAAAA=&#10;" path="m,38r,5l683,43,662,80,743,41,683,38,,38xe" fillcolor="black" stroked="f">
                                      <v:path arrowok="t" o:connecttype="custom" o:connectlocs="0,533;0,538;683,538;662,575;743,536;683,533;0,533" o:connectangles="0,0,0,0,0,0,0"/>
                                    </v:shape>
                                    <v:shape id="Freeform 93" o:spid="_x0000_s1200" style="position:absolute;left:6744;top:495;width:743;height:80;visibility:visible;mso-wrap-style:square;v-text-anchor:top" coordsize="74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DAcQA&#10;AADcAAAADwAAAGRycy9kb3ducmV2LnhtbERPTWvCQBC9C/0PyxR6002E2jR1DW3AIAgt2oLXMTsm&#10;odnZkF1j/PduoeBtHu9zltloWjFQ7xrLCuJZBIK4tLrhSsHP93qagHAeWWNrmRRcyUG2epgsMdX2&#10;wjsa9r4SIYRdigpq77tUSlfWZNDNbEccuJPtDfoA+0rqHi8h3LRyHkULabDh0FBjR3lN5e/+bBS8&#10;vO6O1/GUJPH2Y6D8sCk+h69CqafH8f0NhKfR38X/7o0O86Nn+HsmX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wwHEAAAA3AAAAA8AAAAAAAAAAAAAAAAAmAIAAGRycy9k&#10;b3ducmV2LnhtbFBLBQYAAAAABAAEAPUAAACJAwAAAAA=&#10;" path="m683,38r60,3l662,r,38l683,38xe" fillcolor="black" stroked="f">
                                      <v:path arrowok="t" o:connecttype="custom" o:connectlocs="683,533;743,536;662,495;662,533;683,533" o:connectangles="0,0,0,0,0"/>
                                    </v:shape>
                                    <v:shape id="Freeform 92" o:spid="_x0000_s1199" style="position:absolute;left:6744;top:495;width:743;height:80;visibility:visible;mso-wrap-style:square;v-text-anchor:top" coordsize="74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ddsMA&#10;AADcAAAADwAAAGRycy9kb3ducmV2LnhtbERPTWvCQBC9F/wPywje6kYPaYyuUgMNgtCiFnods2MS&#10;mp0N2W0S/323UPA2j/c5m91oGtFT52rLChbzCARxYXXNpYLPy9tzAsJ5ZI2NZVJwJwe77eRpg6m2&#10;A5+oP/tShBB2KSqovG9TKV1RkUE3ty1x4G62M+gD7EqpOxxCuGnkMopiabDm0FBhS1lFxff5xyh4&#10;WZ2u9/GWJIvjvqfs65C/9x+5UrPp+LoG4Wn0D/G/+6DD/Ci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ddsMAAADcAAAADwAAAAAAAAAAAAAAAACYAgAAZHJzL2Rv&#10;d25yZXYueG1sUEsFBgAAAAAEAAQA9QAAAIgDAAAAAA==&#10;" path="m662,80l683,43r-21,l662,80xe" fillcolor="black" stroked="f">
                                      <v:path arrowok="t" o:connecttype="custom" o:connectlocs="662,575;683,538;662,538;662,575" o:connectangles="0,0,0,0"/>
                                    </v:shape>
                                    <v:group id="Group 72" o:spid="_x0000_s1179" style="position:absolute;left:5846;top:186;width:263;height:79" coordorigin="5846,186" coordsize="26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<v:shape id="Freeform 91" o:spid="_x0000_s1198" style="position:absolute;left:5846;top:186;width:263;height:79;visibility:visible;mso-wrap-style:square;v-text-anchor:top" coordsize="26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Ix8QA&#10;AADcAAAADwAAAGRycy9kb3ducmV2LnhtbESPwU7DQAxE70j9h5UrcaMbQEIQuq1SBIgDHFr4ACtr&#10;slGz3jReksDX4wMSN1sznnleb+fYmZEGaRM7uFwVYIjr5FtuHHy8P13cgpGM7LFLTA6+SWC7WZyt&#10;sfRp4j2Nh9wYDWEp0UHIuS+tlTpQRFmlnli1zzREzLoOjfUDThoeO3tVFDc2YsvaELCnh0D18fAV&#10;HTxe90GOTa5+qufXNN7tZHo7iXPny7m6B5Npzv/mv+sXr/iF0uozOoH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yMfEAAAA3AAAAA8AAAAAAAAAAAAAAAAAmAIAAGRycy9k&#10;b3ducmV2LnhtbFBLBQYAAAAABAAEAPUAAACJAwAAAAA=&#10;" path="m183,47r,33l203,47r5,-1l210,40r-2,-5l203,33,7,33,3,35,,40r3,6l7,47r176,xe" fillcolor="black" stroked="f">
                                        <v:path arrowok="t" o:connecttype="custom" o:connectlocs="183,233;183,266;203,233;208,232;210,226;208,221;203,219;7,219;3,221;0,226;3,232;7,233;183,233" o:connectangles="0,0,0,0,0,0,0,0,0,0,0,0,0"/>
                                      </v:shape>
                                      <v:shape id="Freeform 90" o:spid="_x0000_s1197" style="position:absolute;left:5846;top:186;width:263;height:79;visibility:visible;mso-wrap-style:square;v-text-anchor:top" coordsize="26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tXMIA&#10;AADcAAAADwAAAGRycy9kb3ducmV2LnhtbERPzUrDQBC+C77DMoI3u2kFsWm3JS0qHurB2gcYstNs&#10;aHY2zaxJ9Om7gtDbfHy/s1yPvlE9dVIHNjCdZKCIy2Brrgwcvl4fnkFJRLbYBCYDPySwXt3eLDG3&#10;YeBP6vexUimEJUcDLsY211pKRx5lElrixB1D5zEm2FXadjikcN/oWZY9aY81pwaHLW0dlaf9tzfw&#10;8tg6OVWx+C3edqGfb2T4OIsx93djsQAVaYxX8b/73ab52Rz+nkkX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m1cwgAAANwAAAAPAAAAAAAAAAAAAAAAAJgCAABkcnMvZG93&#10;bnJldi54bWxQSwUGAAAAAAQABAD1AAAAhwMAAAAA&#10;" path="m208,35r2,5l208,46r-5,1l183,80,263,40,183,r,33l203,33r5,2xe" fillcolor="black" stroked="f">
                                        <v:path arrowok="t" o:connecttype="custom" o:connectlocs="208,221;210,226;208,232;203,233;183,266;263,226;183,186;183,219;203,219;208,221" o:connectangles="0,0,0,0,0,0,0,0,0,0"/>
                                      </v:shape>
                                      <v:group id="Group 73" o:spid="_x0000_s1180" style="position:absolute;left:6109;top:186;width:257;height:79" coordorigin="6109,186" coordsize="2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<v:shape id="Freeform 89" o:spid="_x0000_s1196" style="position:absolute;left:6109;top:186;width:257;height:79;visibility:visible;mso-wrap-style:square;v-text-anchor:top" coordsize="2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bbsIA&#10;AADcAAAADwAAAGRycy9kb3ducmV2LnhtbERPTWvCQBC9F/wPywi91U1akBJdRZRiT6VVL97G7JgE&#10;s7NJdtTor+8WCt7m8T5nOu9drS7UhcqzgXSUgCLOva24MLDbfry8gwqCbLH2TAZuFGA+GzxNMbP+&#10;yj902UihYgiHDA2UIk2mdchLchhGviGO3NF3DiXCrtC2w2sMd7V+TZKxdlhxbCixoWVJ+Wlzdgbs&#10;9z5s29Xh/pbu5d5+SbuW29iY52G/mIAS6uUh/nd/2jg/TeHvmXiB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1tuwgAAANwAAAAPAAAAAAAAAAAAAAAAAJgCAABkcnMvZG93&#10;bnJldi54bWxQSwUGAAAAAAQABAD1AAAAhwMAAAAA&#10;" path="m79,47r169,l254,46r3,-6l254,35r-6,-2l60,33r-6,2l79,47xe" fillcolor="black" stroked="f">
                                          <v:path arrowok="t" o:connecttype="custom" o:connectlocs="79,233;248,233;254,232;257,226;254,221;248,219;60,219;54,221;79,233" o:connectangles="0,0,0,0,0,0,0,0,0"/>
                                        </v:shape>
                                        <v:shape id="Freeform 88" o:spid="_x0000_s1195" style="position:absolute;left:6109;top:186;width:257;height:79;visibility:visible;mso-wrap-style:square;v-text-anchor:top" coordsize="2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FGcIA&#10;AADcAAAADwAAAGRycy9kb3ducmV2LnhtbERPS2vCQBC+C/6HZYTedBMLUlJXKRWxp1IfF2/T7DQJ&#10;zc4m2VGjv74rFLzNx/ec+bJ3tTpTFyrPBtJJAoo497biwsBhvx6/gAqCbLH2TAauFGC5GA7mmFl/&#10;4S2dd1KoGMIhQwOlSJNpHfKSHIaJb4gj9+M7hxJhV2jb4SWGu1pPk2SmHVYcG0ps6L2k/Hd3cgbs&#10;1zHs29X37Tk9yq39lHYj15kxT6P+7RWUUC8P8b/7w8b56RTuz8QL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cUZwgAAANwAAAAPAAAAAAAAAAAAAAAAAJgCAABkcnMvZG93&#10;bnJldi54bWxQSwUGAAAAAAQABAD1AAAAhwMAAAAA&#10;" path="m54,46l53,40,,40,79,80,54,46xe" fillcolor="black" stroked="f">
                                          <v:path arrowok="t" o:connecttype="custom" o:connectlocs="54,232;53,226;0,226;79,266;54,232" o:connectangles="0,0,0,0,0"/>
                                        </v:shape>
                                        <v:shape id="Freeform 87" o:spid="_x0000_s1194" style="position:absolute;left:6109;top:186;width:257;height:79;visibility:visible;mso-wrap-style:square;v-text-anchor:top" coordsize="2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ggsIA&#10;AADcAAAADwAAAGRycy9kb3ducmV2LnhtbERPTWvCQBC9C/0PyxS86SYVpKSuUirSnsSqF2/T7JgE&#10;s7NJdqrRX+8WCt7m8T5ntuhdrc7UhcqzgXScgCLOva24MLDfrUavoIIgW6w9k4ErBVjMnwYzzKy/&#10;8Dedt1KoGMIhQwOlSJNpHfKSHIaxb4gjd/SdQ4mwK7Tt8BLDXa1fkmSqHVYcG0ps6KOk/LT9dQbs&#10;5hB27fLnNkkPcmvX0n7KdWrM8Ll/fwMl1MtD/O/+snF+OoG/Z+IF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WCCwgAAANwAAAAPAAAAAAAAAAAAAAAAAJgCAABkcnMvZG93&#10;bnJldi54bWxQSwUGAAAAAAQABAD1AAAAhwMAAAAA&#10;" path="m79,33l79,,,40r53,l54,46,79,80r,-33l60,47r19,l54,35r6,-2l79,33xe" fillcolor="black" stroked="f">
                                          <v:path arrowok="t" o:connecttype="custom" o:connectlocs="79,219;79,186;0,226;53,226;54,232;79,266;79,233;60,233;79,233;54,221;60,219;79,219" o:connectangles="0,0,0,0,0,0,0,0,0,0,0,0"/>
                                        </v:shape>
                                        <v:group id="Group 74" o:spid="_x0000_s1181" style="position:absolute;left:7230;top:186;width:257;height:79" coordorigin="7230,186" coordsize="2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<v:shape id="Freeform 86" o:spid="_x0000_s1193" style="position:absolute;left:7230;top:186;width:257;height:79;visibility:visible;mso-wrap-style:square;v-text-anchor:top" coordsize="2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dbcMA&#10;AADcAAAADwAAAGRycy9kb3ducmV2LnhtbERPTWvCQBC9F/wPywje6iYVpaSuUlqKnqRVL97G7DQJ&#10;zc4m2VGjv94tFHqbx/uc+bJ3tTpTFyrPBtJxAoo497biwsB+9/H4DCoIssXaMxm4UoDlYvAwx8z6&#10;C3/ReSuFiiEcMjRQijSZ1iEvyWEY+4Y4ct++cygRdoW2HV5iuKv1U5LMtMOKY0OJDb2VlP9sT86A&#10;/TyEXft+vE3Sg9zajbQruc6MGQ371xdQQr38i//caxvnp1P4fSZe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RdbcMAAADcAAAADwAAAAAAAAAAAAAAAACYAgAAZHJzL2Rv&#10;d25yZXYueG1sUEsFBgAAAAAEAAQA9QAAAIgDAAAAAA==&#10;" path="m176,47r,33l197,47r6,-1l204,40r-1,-5l197,33,8,33,2,35,,40r2,6l8,47r168,xe" fillcolor="black" stroked="f">
                                            <v:path arrowok="t" o:connecttype="custom" o:connectlocs="176,233;176,266;197,233;203,232;204,226;203,221;197,219;8,219;2,221;0,226;2,232;8,233;176,233" o:connectangles="0,0,0,0,0,0,0,0,0,0,0,0,0"/>
                                          </v:shape>
                                          <v:shape id="Freeform 85" o:spid="_x0000_s1192" style="position:absolute;left:7230;top:186;width:257;height:79;visibility:visible;mso-wrap-style:square;v-text-anchor:top" coordsize="2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DGsIA&#10;AADcAAAADwAAAGRycy9kb3ducmV2LnhtbERPTWvCQBC9C/0Pywi96SYthJK6ilhKeypWe/E2Zsck&#10;mJ1NslON/nq3UPA2j/c5s8XgGnWiPtSeDaTTBBRx4W3NpYGf7fvkBVQQZIuNZzJwoQCL+cNohrn1&#10;Z/6m00ZKFUM45GigEmlzrUNRkcMw9S1x5A6+dygR9qW2PZ5juGv0U5Jk2mHNsaHCllYVFcfNrzNg&#10;17uw7d721+d0J9fuS7oPuWTGPI6H5SsooUHu4n/3p43z0wz+no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sMawgAAANwAAAAPAAAAAAAAAAAAAAAAAJgCAABkcnMvZG93&#10;bnJldi54bWxQSwUGAAAAAAQABAD1AAAAhwMAAAAA&#10;" path="m203,35r1,5l203,46r-6,1l176,80,257,40,176,r,33l197,33r6,2xe" fillcolor="black" stroked="f">
                                            <v:path arrowok="t" o:connecttype="custom" o:connectlocs="203,221;204,226;203,232;197,233;176,266;257,226;176,186;176,219;197,219;203,221" o:connectangles="0,0,0,0,0,0,0,0,0,0"/>
                                          </v:shape>
                                          <v:group id="Group 75" o:spid="_x0000_s1182" style="position:absolute;left:2864;top:-806;width:2017;height:239" coordorigin="2864,-806" coordsize="2017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<v:shape id="Freeform 84" o:spid="_x0000_s1191" style="position:absolute;left:2864;top:-806;width:2017;height:239;visibility:visible;mso-wrap-style:square;v-text-anchor:top" coordsize="201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cjcIA&#10;AADcAAAADwAAAGRycy9kb3ducmV2LnhtbESPQWvCQBCF74X+h2UK3urGRSWkriIWwWttyXnMTpNg&#10;djZktyb++85B8DbDe/PeN5vd5Dt1oyG2gS0s5hko4iq4lmsLP9/H9xxUTMgOu8Bk4U4RdtvXlw0W&#10;Loz8RbdzqpWEcCzQQpNSX2gdq4Y8xnnoiUX7DYPHJOtQazfgKOG+0ybL1tpjy9LQYE+Hhqrr+c9b&#10;qMdlXk5Gr9Bflp/msC5XxpTWzt6m/QeoRFN6mh/XJyf4C6GVZ2QCv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JyNwgAAANwAAAAPAAAAAAAAAAAAAAAAAJgCAABkcnMvZG93&#10;bnJldi54bWxQSwUGAAAAAAQABAD1AAAAhwMAAAAA&#10;" path="m,l,239r2017,l2017,,,xe" fillcolor="#fefffe" stroked="f">
                                              <v:path arrowok="t" o:connecttype="custom" o:connectlocs="0,-806;0,-567;2017,-567;2017,-806;0,-806" o:connectangles="0,0,0,0,0"/>
                                            </v:shape>
                                            <v:group id="Group 76" o:spid="_x0000_s1183" style="position:absolute;left:2144;top:-518;width:1962;height:239" coordorigin="2144,-518" coordsize="196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<v:shape id="Freeform 83" o:spid="_x0000_s1190" style="position:absolute;left:2144;top:-518;width:1962;height:239;visibility:visible;mso-wrap-style:square;v-text-anchor:top" coordsize="196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/BMQA&#10;AADcAAAADwAAAGRycy9kb3ducmV2LnhtbESPQYvCQAyF7wv+hyGCt3WqiCzVUUSo1NOyrge9hU5s&#10;i51M6Yy1/ntzWNhbwnt578t6O7hG9dSF2rOB2TQBRVx4W3Np4PybfX6BChHZYuOZDLwowHYz+lhj&#10;av2Tf6g/xVJJCIcUDVQxtqnWoajIYZj6lli0m+8cRlm7UtsOnxLuGj1PkqV2WLM0VNjSvqLifno4&#10;A4fsen9khwsmTeyX+aK+HI/fuTGT8bBbgYo0xH/z33VuBX8u+PKMTK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zvwTEAAAA3AAAAA8AAAAAAAAAAAAAAAAAmAIAAGRycy9k&#10;b3ducmV2LnhtbFBLBQYAAAAABAAEAPUAAACJAwAAAAA=&#10;" path="m,l,239r1962,l1962,,,xe" fillcolor="#fefffe" stroked="f">
                                                <v:path arrowok="t" o:connecttype="custom" o:connectlocs="0,-518;0,-279;1962,-279;1962,-518;0,-518" o:connectangles="0,0,0,0,0"/>
                                              </v:shape>
                                              <v:group id="Group 77" o:spid="_x0000_s1184" style="position:absolute;left:4880;top:-14;width:1111;height:408" coordorigin="4880,-14" coordsize="1111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<v:shape id="Freeform 82" o:spid="_x0000_s1189" style="position:absolute;left:4880;top:-14;width:1111;height:408;visibility:visible;mso-wrap-style:square;v-text-anchor:top" coordsize="111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U5MIA&#10;AADcAAAADwAAAGRycy9kb3ducmV2LnhtbERPzWqDQBC+F/oOyxR6a9ZaKMW6hhBaSA8xavIAgztV&#10;iTsr7kbN22cLgd7m4/uddL2YXkw0us6ygtdVBIK4trrjRsHp+P3yAcJ5ZI29ZVJwJQfr7PEhxUTb&#10;mUuaKt+IEMIuQQWt90MipatbMuhWdiAO3K8dDfoAx0bqEecQbnoZR9G7NNhxaGhxoG1L9bm6GAV1&#10;ccndJs93hXsrDz97Pl0L86XU89Oy+QThafH/4rt7p8P8OIa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xTkwgAAANwAAAAPAAAAAAAAAAAAAAAAAJgCAABkcnMvZG93&#10;bnJldi54bWxQSwUGAAAAAAQABAD1AAAAhwMAAAAA&#10;" path="m,l,408r1111,l1111,,,xe" fillcolor="#fefffe" stroked="f">
                                                  <v:path arrowok="t" o:connecttype="custom" o:connectlocs="0,-14;0,394;1111,394;1111,-14;0,-14" o:connectangles="0,0,0,0,0"/>
                                                </v:shape>
                                                <v:group id="Group 78" o:spid="_x0000_s1185" style="position:absolute;left:6272;top:10;width:1054;height:408" coordorigin="6272,10" coordsize="105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<v:shape id="Freeform 81" o:spid="_x0000_s1188" style="position:absolute;left:6272;top:10;width:1054;height:408;visibility:visible;mso-wrap-style:square;v-text-anchor:top" coordsize="105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gUsEA&#10;AADcAAAADwAAAGRycy9kb3ducmV2LnhtbERPTWsCMRC9C/6HMEJvmtWWIqtRpCBYaMGuHjyOmzFZ&#10;3EyWTepu/30jCN7m8T5nue5dLW7UhsqzgukkA0Fcel2xUXA8bMdzECEia6w9k4I/CrBeDQdLzLXv&#10;+IduRTQihXDIUYGNscmlDKUlh2HiG+LEXXzrMCbYGqlb7FK4q+Usy96lw4pTg8WGPiyV1+LXKdh+&#10;nfwVm1dbfh7Pu/3Gmu4bjVIvo36zABGpj0/xw73Taf7sDe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soFLBAAAA3AAAAA8AAAAAAAAAAAAAAAAAmAIAAGRycy9kb3du&#10;cmV2LnhtbFBLBQYAAAAABAAEAPUAAACGAwAAAAA=&#10;" path="m,l,408r1054,l1054,,,xe" fillcolor="#fefffe" stroked="f">
                                                    <v:path arrowok="t" o:connecttype="custom" o:connectlocs="0,10;0,418;1054,418;1054,10;0,10" o:connectangles="0,0,0,0,0"/>
                                                  </v:shape>
                                                  <v:group id="Group 79" o:spid="_x0000_s1186" style="position:absolute;left:5060;top:430;width:2188;height:239" coordorigin="5060,430" coordsize="2188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              <v:shape id="Freeform 80" o:spid="_x0000_s1187" style="position:absolute;left:5060;top:430;width:2188;height:239;visibility:visible;mso-wrap-style:square;v-text-anchor:top" coordsize="218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oW8IA&#10;AADcAAAADwAAAGRycy9kb3ducmV2LnhtbERPTWuDQBC9F/oflin01qxNiYjNJpRCSrxpUorHqTtR&#10;iTsr7kbtv+8GArnN433OejubTow0uNaygtdFBIK4srrlWsH3cfeSgHAeWWNnmRT8kYPt5vFhjam2&#10;Exc0HnwtQgi7FBU03veplK5qyKBb2J44cCc7GPQBDrXUA04h3HRyGUWxNNhyaGiwp8+GqvPhYhT8&#10;1PMuK22C09tvkXNeZslXtlLq+Wn+eAfhafZ38c2912H+Mobr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ChbwgAAANwAAAAPAAAAAAAAAAAAAAAAAJgCAABkcnMvZG93&#10;bnJldi54bWxQSwUGAAAAAAQABAD1AAAAhwMAAAAA&#10;" path="m,l,239r2188,l2188,,,xe" fillcolor="#fefffe" stroked="f">
                                                      <v:path arrowok="t" o:connecttype="custom" o:connectlocs="0,430;0,669;2188,669;2188,430;0,430" o:connectangles="0,0,0,0,0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C96856">
        <w:rPr>
          <w:sz w:val="18"/>
          <w:szCs w:val="18"/>
        </w:rPr>
        <w:t>Mứcbùdấu</w:t>
      </w:r>
      <w:proofErr w:type="spellEnd"/>
      <w:r w:rsidR="00C96856">
        <w:rPr>
          <w:sz w:val="18"/>
          <w:szCs w:val="18"/>
        </w:rPr>
        <w:t xml:space="preserve"> </w:t>
      </w:r>
      <w:proofErr w:type="spellStart"/>
      <w:r w:rsidR="00C96856">
        <w:rPr>
          <w:sz w:val="18"/>
          <w:szCs w:val="18"/>
        </w:rPr>
        <w:t>hi</w:t>
      </w:r>
      <w:r w:rsidR="00C96856">
        <w:rPr>
          <w:spacing w:val="1"/>
          <w:sz w:val="18"/>
          <w:szCs w:val="18"/>
        </w:rPr>
        <w:t>ệ</w:t>
      </w:r>
      <w:r w:rsidR="00C96856">
        <w:rPr>
          <w:sz w:val="18"/>
          <w:szCs w:val="18"/>
        </w:rPr>
        <w:t>umàuRpa</w:t>
      </w:r>
      <w:proofErr w:type="spellEnd"/>
    </w:p>
    <w:p w:rsidR="00C47897" w:rsidRDefault="00C96856">
      <w:pPr>
        <w:spacing w:before="4" w:line="140" w:lineRule="exact"/>
        <w:rPr>
          <w:sz w:val="14"/>
          <w:szCs w:val="14"/>
        </w:rPr>
      </w:pPr>
      <w:r>
        <w:br w:type="column"/>
      </w:r>
    </w:p>
    <w:p w:rsidR="00C47897" w:rsidRDefault="00C96856">
      <w:pPr>
        <w:spacing w:line="180" w:lineRule="exact"/>
        <w:ind w:right="-31" w:firstLine="61"/>
        <w:rPr>
          <w:sz w:val="18"/>
          <w:szCs w:val="18"/>
        </w:rPr>
      </w:pPr>
      <w:proofErr w:type="spellStart"/>
      <w:r>
        <w:rPr>
          <w:sz w:val="18"/>
          <w:szCs w:val="18"/>
        </w:rPr>
        <w:t>Mứcdòtìm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ấ</w:t>
      </w:r>
      <w:r>
        <w:rPr>
          <w:sz w:val="18"/>
          <w:szCs w:val="18"/>
        </w:rPr>
        <w:t>uh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ệ</w:t>
      </w:r>
      <w:r>
        <w:rPr>
          <w:sz w:val="18"/>
          <w:szCs w:val="18"/>
        </w:rPr>
        <w:t>umàu</w:t>
      </w:r>
      <w:proofErr w:type="spellEnd"/>
    </w:p>
    <w:p w:rsidR="00C47897" w:rsidRDefault="00C96856">
      <w:pPr>
        <w:spacing w:before="8" w:line="200" w:lineRule="exact"/>
      </w:pPr>
      <w:r>
        <w:br w:type="column"/>
      </w:r>
    </w:p>
    <w:p w:rsidR="00C47897" w:rsidRDefault="00A15F33">
      <w:pPr>
        <w:rPr>
          <w:sz w:val="18"/>
          <w:szCs w:val="18"/>
        </w:rPr>
        <w:sectPr w:rsidR="00C47897">
          <w:type w:val="continuous"/>
          <w:pgSz w:w="16840" w:h="11920" w:orient="landscape"/>
          <w:pgMar w:top="640" w:right="860" w:bottom="280" w:left="1220" w:header="720" w:footer="720" w:gutter="0"/>
          <w:cols w:num="4" w:space="720" w:equalWidth="0">
            <w:col w:w="3291" w:space="424"/>
            <w:col w:w="1001" w:space="377"/>
            <w:col w:w="971" w:space="3113"/>
            <w:col w:w="5583"/>
          </w:cols>
        </w:sectPr>
      </w:pPr>
      <w:r>
        <w:rPr>
          <w:noProof/>
          <w:lang w:eastAsia="zh-CN"/>
        </w:rPr>
        <w:pict>
          <v:shape id="Text Box 58" o:spid="_x0000_s1165" type="#_x0000_t202" style="position:absolute;margin-left:473.6pt;margin-top:10.1pt;width:311.2pt;height:237.3pt;z-index:-188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fotAIAALM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1260"/>
                    <w:gridCol w:w="4042"/>
                  </w:tblGrid>
                  <w:tr w:rsidR="008059CC">
                    <w:trPr>
                      <w:trHeight w:hRule="exact" w:val="217"/>
                    </w:trPr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Loại máy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29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Tênphím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565" w:right="156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Chức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ăng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900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ind w:left="5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Mộttrục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sz w:val="18"/>
                            <w:szCs w:val="18"/>
                          </w:rPr>
                          <w:t>ới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otortr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 kéo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ới/ đangdòd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iệ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u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àu.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ClickAlui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otort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 kéo lui/ 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ả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àn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ưng.</w:t>
                        </w:r>
                      </w:p>
                    </w:tc>
                  </w:tr>
                  <w:tr w:rsidR="008059CC">
                    <w:trPr>
                      <w:trHeight w:hRule="exact" w:val="216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 từ xa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ới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TươngđươngvớiClickAtới.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 từ xal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ươngđươngvớiCl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kAlu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900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ind w:left="5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Haitr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sz w:val="18"/>
                            <w:szCs w:val="18"/>
                          </w:rPr>
                          <w:t>ới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otortr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 kéo 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ới/ đangdòdấu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iệ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u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àu.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sz w:val="18"/>
                            <w:szCs w:val="18"/>
                          </w:rPr>
                          <w:t>ới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otortr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 kéo 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ớ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/đangdòdấu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iệ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u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àu.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ClickAlui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otort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ckéoAlui/T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ả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avàn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ưng.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ClickBl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Clicklui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otor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rụckéoB/ 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ả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avàn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ưng.</w:t>
                        </w:r>
                      </w:p>
                    </w:tc>
                  </w:tr>
                  <w:tr w:rsidR="008059CC">
                    <w:trPr>
                      <w:trHeight w:hRule="exact" w:val="216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 từ xa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ới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TươngđươngvớiClickAtới +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lickBtớ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 từ xal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ươngđươngvớiCl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ckAlui +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lickBl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i.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900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8059CC" w:rsidRDefault="008059CC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spacing w:line="200" w:lineRule="exact"/>
                          <w:ind w:left="108" w:right="20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Babiên kín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sz w:val="18"/>
                            <w:szCs w:val="18"/>
                          </w:rPr>
                          <w:t>ới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otortr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 kéo 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ới/ đangdòdấu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iệ</w:t>
                        </w:r>
                        <w:r>
                          <w:rPr>
                            <w:sz w:val="18"/>
                            <w:szCs w:val="18"/>
                          </w:rPr>
                          <w:t>umàu,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nkhit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rụ</w:t>
                        </w:r>
                        <w:r>
                          <w:rPr>
                            <w:sz w:val="18"/>
                            <w:szCs w:val="18"/>
                          </w:rPr>
                          <w:t>clưuđộngđ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ị trí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p.</w:t>
                        </w:r>
                      </w:p>
                    </w:tc>
                  </w:tr>
                  <w:tr w:rsidR="008059CC">
                    <w:trPr>
                      <w:trHeight w:hRule="exact" w:val="425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sz w:val="18"/>
                            <w:szCs w:val="18"/>
                          </w:rPr>
                          <w:t>ới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otortr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 kéo 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ớ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z w:val="18"/>
                            <w:szCs w:val="18"/>
                          </w:rPr>
                          <w:t>ến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hitr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clưuđộng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nvị trí 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p.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ClickAlui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otort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ckéoAlui,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z w:val="18"/>
                            <w:szCs w:val="18"/>
                          </w:rPr>
                          <w:t>ến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hitr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clưuđộng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nvị trí 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p.</w:t>
                        </w:r>
                      </w:p>
                    </w:tc>
                  </w:tr>
                  <w:tr w:rsidR="008059CC">
                    <w:trPr>
                      <w:trHeight w:hRule="exact" w:val="631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 Bl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Click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otortr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ckéoBl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i,Thả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avàn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ưng.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utrục</w:t>
                        </w:r>
                      </w:p>
                      <w:p w:rsidR="008059CC" w:rsidRDefault="008059CC">
                        <w:pPr>
                          <w:spacing w:before="4" w:line="200" w:lineRule="exact"/>
                          <w:ind w:left="44" w:right="-1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lưuđộngở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ịt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í cao,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otortr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ckéoAsẽ theo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kl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i chođ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nkhit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rụ</w:t>
                        </w:r>
                        <w:r>
                          <w:rPr>
                            <w:sz w:val="18"/>
                            <w:szCs w:val="18"/>
                          </w:rPr>
                          <w:t>c lưuđộngđ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nvị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rít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p.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 từ xa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ới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TươngđươngvớiClickAtới.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900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8059CC" w:rsidRDefault="008059CC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Click từ xal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4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ươngđươngvớiCl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kAlu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8059CC" w:rsidRDefault="008059CC"/>
              </w:txbxContent>
            </v:textbox>
            <w10:wrap anchorx="page"/>
          </v:shape>
        </w:pict>
      </w:r>
      <w:proofErr w:type="spellStart"/>
      <w:r w:rsidR="00C96856">
        <w:rPr>
          <w:b/>
          <w:sz w:val="18"/>
          <w:szCs w:val="18"/>
        </w:rPr>
        <w:t>Bảng</w:t>
      </w:r>
      <w:proofErr w:type="spellEnd"/>
      <w:r w:rsidR="00C96856">
        <w:rPr>
          <w:b/>
          <w:sz w:val="18"/>
          <w:szCs w:val="18"/>
        </w:rPr>
        <w:t xml:space="preserve"> 2 </w:t>
      </w:r>
      <w:proofErr w:type="spellStart"/>
      <w:r w:rsidR="00C96856">
        <w:rPr>
          <w:b/>
          <w:sz w:val="18"/>
          <w:szCs w:val="18"/>
        </w:rPr>
        <w:t>C</w:t>
      </w:r>
      <w:r w:rsidR="00C96856">
        <w:rPr>
          <w:b/>
          <w:spacing w:val="-1"/>
          <w:sz w:val="18"/>
          <w:szCs w:val="18"/>
        </w:rPr>
        <w:t>h</w:t>
      </w:r>
      <w:r w:rsidR="00C96856">
        <w:rPr>
          <w:b/>
          <w:sz w:val="18"/>
          <w:szCs w:val="18"/>
        </w:rPr>
        <w:t>ức</w:t>
      </w:r>
      <w:r w:rsidR="00C96856">
        <w:rPr>
          <w:b/>
          <w:spacing w:val="-1"/>
          <w:sz w:val="18"/>
          <w:szCs w:val="18"/>
        </w:rPr>
        <w:t>n</w:t>
      </w:r>
      <w:r w:rsidR="00C96856">
        <w:rPr>
          <w:b/>
          <w:sz w:val="18"/>
          <w:szCs w:val="18"/>
        </w:rPr>
        <w:t>ăng</w:t>
      </w:r>
      <w:proofErr w:type="spellEnd"/>
      <w:r w:rsidR="00C96856">
        <w:rPr>
          <w:b/>
          <w:sz w:val="18"/>
          <w:szCs w:val="18"/>
        </w:rPr>
        <w:t xml:space="preserve"> </w:t>
      </w:r>
      <w:proofErr w:type="spellStart"/>
      <w:r w:rsidR="00C96856">
        <w:rPr>
          <w:b/>
          <w:sz w:val="18"/>
          <w:szCs w:val="18"/>
        </w:rPr>
        <w:t>phím</w:t>
      </w:r>
      <w:proofErr w:type="spellEnd"/>
      <w:r w:rsidR="00C96856">
        <w:rPr>
          <w:b/>
          <w:sz w:val="18"/>
          <w:szCs w:val="18"/>
        </w:rPr>
        <w:t xml:space="preserve"> </w:t>
      </w:r>
      <w:proofErr w:type="spellStart"/>
      <w:r w:rsidR="00C96856">
        <w:rPr>
          <w:b/>
          <w:sz w:val="18"/>
          <w:szCs w:val="18"/>
        </w:rPr>
        <w:t>Cli</w:t>
      </w:r>
      <w:r w:rsidR="00C96856">
        <w:rPr>
          <w:b/>
          <w:spacing w:val="1"/>
          <w:sz w:val="18"/>
          <w:szCs w:val="18"/>
        </w:rPr>
        <w:t>c</w:t>
      </w:r>
      <w:r w:rsidR="00C96856">
        <w:rPr>
          <w:b/>
          <w:sz w:val="18"/>
          <w:szCs w:val="18"/>
        </w:rPr>
        <w:t>kchocáclo</w:t>
      </w:r>
      <w:r w:rsidR="00C96856">
        <w:rPr>
          <w:b/>
          <w:spacing w:val="-1"/>
          <w:sz w:val="18"/>
          <w:szCs w:val="18"/>
        </w:rPr>
        <w:t>ạ</w:t>
      </w:r>
      <w:r w:rsidR="00C96856">
        <w:rPr>
          <w:b/>
          <w:sz w:val="18"/>
          <w:szCs w:val="18"/>
        </w:rPr>
        <w:t>i</w:t>
      </w:r>
      <w:proofErr w:type="spellEnd"/>
      <w:r w:rsidR="00C96856">
        <w:rPr>
          <w:b/>
          <w:sz w:val="18"/>
          <w:szCs w:val="18"/>
        </w:rPr>
        <w:t xml:space="preserve"> </w:t>
      </w:r>
      <w:proofErr w:type="spellStart"/>
      <w:r w:rsidR="00C96856">
        <w:rPr>
          <w:b/>
          <w:sz w:val="18"/>
          <w:szCs w:val="18"/>
        </w:rPr>
        <w:t>máy</w:t>
      </w:r>
      <w:proofErr w:type="spellEnd"/>
      <w:r w:rsidR="00C96856">
        <w:rPr>
          <w:b/>
          <w:sz w:val="18"/>
          <w:szCs w:val="18"/>
        </w:rPr>
        <w:t xml:space="preserve"> </w:t>
      </w:r>
      <w:proofErr w:type="spellStart"/>
      <w:r w:rsidR="00C96856">
        <w:rPr>
          <w:b/>
          <w:sz w:val="18"/>
          <w:szCs w:val="18"/>
        </w:rPr>
        <w:t>khácnhau</w:t>
      </w:r>
      <w:proofErr w:type="spellEnd"/>
    </w:p>
    <w:p w:rsidR="00C47897" w:rsidRDefault="00C96856">
      <w:pPr>
        <w:spacing w:line="220" w:lineRule="exact"/>
        <w:ind w:left="817" w:right="8729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x </w:t>
      </w:r>
      <w:proofErr w:type="spellStart"/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ứcdòtìm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ấ</w:t>
      </w:r>
      <w:r>
        <w:rPr>
          <w:sz w:val="18"/>
          <w:szCs w:val="18"/>
        </w:rPr>
        <w:t>uh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ệ</w:t>
      </w:r>
      <w:r>
        <w:rPr>
          <w:sz w:val="18"/>
          <w:szCs w:val="18"/>
        </w:rPr>
        <w:t>umàu</w:t>
      </w:r>
      <w:proofErr w:type="spellEnd"/>
      <w:r>
        <w:rPr>
          <w:sz w:val="18"/>
          <w:szCs w:val="18"/>
        </w:rPr>
        <w:t xml:space="preserve">                    </w:t>
      </w:r>
      <w:proofErr w:type="spellStart"/>
      <w:r>
        <w:rPr>
          <w:spacing w:val="-1"/>
          <w:position w:val="3"/>
          <w:sz w:val="18"/>
          <w:szCs w:val="18"/>
        </w:rPr>
        <w:t>P</w:t>
      </w:r>
      <w:r>
        <w:rPr>
          <w:position w:val="3"/>
          <w:sz w:val="18"/>
          <w:szCs w:val="18"/>
        </w:rPr>
        <w:t>h</w:t>
      </w:r>
      <w:r>
        <w:rPr>
          <w:spacing w:val="1"/>
          <w:position w:val="3"/>
          <w:sz w:val="18"/>
          <w:szCs w:val="18"/>
        </w:rPr>
        <w:t>ạ</w:t>
      </w:r>
      <w:r>
        <w:rPr>
          <w:position w:val="3"/>
          <w:sz w:val="18"/>
          <w:szCs w:val="18"/>
        </w:rPr>
        <w:t>mvidòtìmdấuh</w:t>
      </w:r>
      <w:r>
        <w:rPr>
          <w:spacing w:val="-1"/>
          <w:position w:val="3"/>
          <w:sz w:val="18"/>
          <w:szCs w:val="18"/>
        </w:rPr>
        <w:t>i</w:t>
      </w:r>
      <w:r>
        <w:rPr>
          <w:spacing w:val="1"/>
          <w:position w:val="3"/>
          <w:sz w:val="18"/>
          <w:szCs w:val="18"/>
        </w:rPr>
        <w:t>ệ</w:t>
      </w:r>
      <w:r>
        <w:rPr>
          <w:position w:val="3"/>
          <w:sz w:val="18"/>
          <w:szCs w:val="18"/>
        </w:rPr>
        <w:t>umàu</w:t>
      </w:r>
      <w:proofErr w:type="spellEnd"/>
    </w:p>
    <w:p w:rsidR="00C47897" w:rsidRDefault="00C47897">
      <w:pPr>
        <w:spacing w:before="6" w:line="140" w:lineRule="exact"/>
        <w:rPr>
          <w:sz w:val="15"/>
          <w:szCs w:val="15"/>
        </w:rPr>
      </w:pPr>
    </w:p>
    <w:p w:rsidR="00C47897" w:rsidRDefault="00C96856">
      <w:pPr>
        <w:ind w:left="1818" w:right="9834"/>
        <w:jc w:val="center"/>
        <w:rPr>
          <w:sz w:val="18"/>
          <w:szCs w:val="18"/>
        </w:rPr>
      </w:pPr>
      <w:r>
        <w:rPr>
          <w:b/>
          <w:sz w:val="18"/>
          <w:szCs w:val="18"/>
        </w:rPr>
        <w:t>Hình3:Ng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>ê</w:t>
      </w:r>
      <w:r>
        <w:rPr>
          <w:b/>
          <w:sz w:val="18"/>
          <w:szCs w:val="18"/>
        </w:rPr>
        <w:t xml:space="preserve">n </w:t>
      </w:r>
      <w:proofErr w:type="spellStart"/>
      <w:r>
        <w:rPr>
          <w:b/>
          <w:sz w:val="18"/>
          <w:szCs w:val="18"/>
        </w:rPr>
        <w:t>lýdò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tìm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ấu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iệu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màu</w:t>
      </w:r>
      <w:proofErr w:type="spellEnd"/>
    </w:p>
    <w:p w:rsidR="00C47897" w:rsidRDefault="00C96856">
      <w:pPr>
        <w:spacing w:before="95"/>
        <w:ind w:left="113" w:right="8290"/>
        <w:jc w:val="both"/>
        <w:rPr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b/>
          <w:spacing w:val="1"/>
          <w:sz w:val="22"/>
          <w:szCs w:val="22"/>
        </w:rPr>
        <w:t>3</w:t>
      </w:r>
      <w:r>
        <w:rPr>
          <w:b/>
          <w:spacing w:val="-1"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2.</w:t>
      </w:r>
      <w:r>
        <w:rPr>
          <w:b/>
          <w:sz w:val="22"/>
          <w:szCs w:val="22"/>
        </w:rPr>
        <w:t xml:space="preserve">4  </w:t>
      </w:r>
      <w:proofErr w:type="spellStart"/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ầ</w:t>
      </w:r>
      <w:r>
        <w:rPr>
          <w:b/>
          <w:sz w:val="22"/>
          <w:szCs w:val="22"/>
        </w:rPr>
        <w:t>nsố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ax</w:t>
      </w:r>
      <w:proofErr w:type="spellEnd"/>
      <w:r>
        <w:rPr>
          <w:b/>
          <w:sz w:val="22"/>
          <w:szCs w:val="22"/>
        </w:rPr>
        <w:t>.(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04)/</w:t>
      </w:r>
      <w:proofErr w:type="spellStart"/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ầ</w:t>
      </w:r>
      <w:r>
        <w:rPr>
          <w:b/>
          <w:sz w:val="22"/>
          <w:szCs w:val="22"/>
        </w:rPr>
        <w:t>nsốbanđ</w:t>
      </w:r>
      <w:r>
        <w:rPr>
          <w:b/>
          <w:spacing w:val="1"/>
          <w:sz w:val="22"/>
          <w:szCs w:val="22"/>
        </w:rPr>
        <w:t>ầ</w:t>
      </w:r>
      <w:r>
        <w:rPr>
          <w:b/>
          <w:sz w:val="22"/>
          <w:szCs w:val="22"/>
        </w:rPr>
        <w:t>u</w:t>
      </w:r>
      <w:proofErr w:type="spellEnd"/>
      <w:r>
        <w:rPr>
          <w:b/>
          <w:sz w:val="22"/>
          <w:szCs w:val="22"/>
        </w:rPr>
        <w:t>(P08)/</w:t>
      </w:r>
      <w:proofErr w:type="spellStart"/>
      <w:r>
        <w:rPr>
          <w:b/>
          <w:spacing w:val="1"/>
          <w:sz w:val="22"/>
          <w:szCs w:val="22"/>
        </w:rPr>
        <w:t>Tầ</w:t>
      </w:r>
      <w:r>
        <w:rPr>
          <w:b/>
          <w:sz w:val="22"/>
          <w:szCs w:val="22"/>
        </w:rPr>
        <w:t>nsốClick</w:t>
      </w:r>
      <w:proofErr w:type="spellEnd"/>
    </w:p>
    <w:p w:rsidR="00C47897" w:rsidRDefault="00C96856">
      <w:pPr>
        <w:spacing w:line="240" w:lineRule="exact"/>
        <w:ind w:left="834"/>
        <w:rPr>
          <w:sz w:val="22"/>
          <w:szCs w:val="22"/>
        </w:rPr>
      </w:pPr>
      <w:r>
        <w:rPr>
          <w:b/>
          <w:sz w:val="22"/>
          <w:szCs w:val="22"/>
        </w:rPr>
        <w:t>(P09)</w:t>
      </w:r>
    </w:p>
    <w:p w:rsidR="00C47897" w:rsidRDefault="00C96856">
      <w:pPr>
        <w:spacing w:before="1" w:line="220" w:lineRule="exact"/>
        <w:ind w:left="113" w:right="8293" w:firstLine="360"/>
        <w:jc w:val="both"/>
      </w:pPr>
      <w:proofErr w:type="spellStart"/>
      <w:r>
        <w:t>Tầnsố</w:t>
      </w:r>
      <w:proofErr w:type="spellEnd"/>
      <w:r>
        <w:rPr>
          <w:spacing w:val="1"/>
        </w:rPr>
        <w:t xml:space="preserve"> b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ầ</w:t>
      </w:r>
      <w:r>
        <w:t>u</w:t>
      </w:r>
      <w:proofErr w:type="spellEnd"/>
      <w:r>
        <w:rPr>
          <w:spacing w:val="1"/>
        </w:rPr>
        <w:t xml:space="preserve"> (</w:t>
      </w:r>
      <w:r>
        <w:rPr>
          <w:spacing w:val="-1"/>
        </w:rPr>
        <w:t>P</w:t>
      </w:r>
      <w:r>
        <w:rPr>
          <w:spacing w:val="1"/>
        </w:rPr>
        <w:t>0</w:t>
      </w:r>
      <w:r>
        <w:rPr>
          <w:spacing w:val="-1"/>
        </w:rPr>
        <w:t>8</w:t>
      </w:r>
      <w:r>
        <w:t>)</w:t>
      </w:r>
      <w:proofErr w:type="spellStart"/>
      <w:r>
        <w:t>là</w:t>
      </w:r>
      <w:r>
        <w:rPr>
          <w:spacing w:val="-1"/>
        </w:rPr>
        <w:t>t</w:t>
      </w:r>
      <w:r>
        <w:t>ần</w:t>
      </w:r>
      <w:proofErr w:type="spellEnd"/>
      <w:r>
        <w:t xml:space="preserve"> </w:t>
      </w:r>
      <w:proofErr w:type="spellStart"/>
      <w:r>
        <w:t>số</w:t>
      </w:r>
      <w:r>
        <w:rPr>
          <w:spacing w:val="-2"/>
        </w:rPr>
        <w:t>l</w:t>
      </w:r>
      <w:r>
        <w:rPr>
          <w:spacing w:val="1"/>
        </w:rPr>
        <w:t>ú</w:t>
      </w:r>
      <w:r>
        <w:t>c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rt</w:t>
      </w:r>
      <w:r>
        <w:rPr>
          <w:spacing w:val="-1"/>
        </w:rPr>
        <w:t>r</w:t>
      </w:r>
      <w:r>
        <w:rPr>
          <w:spacing w:val="1"/>
        </w:rPr>
        <w:t>ụ</w:t>
      </w:r>
      <w:r>
        <w:t>ck</w:t>
      </w:r>
      <w:r>
        <w:rPr>
          <w:spacing w:val="-1"/>
        </w:rPr>
        <w:t>é</w:t>
      </w:r>
      <w:r>
        <w:t>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t>ắt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t>ầuc</w:t>
      </w:r>
      <w:r>
        <w:rPr>
          <w:spacing w:val="1"/>
        </w:rPr>
        <w:t>h</w:t>
      </w:r>
      <w:r>
        <w:t>ạy</w:t>
      </w:r>
      <w:proofErr w:type="spellEnd"/>
      <w: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o</w:t>
      </w:r>
      <w:r>
        <w:t>ặc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t>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. </w:t>
      </w:r>
      <w:proofErr w:type="spellStart"/>
      <w:r>
        <w:t>Tần</w:t>
      </w:r>
      <w:r>
        <w:rPr>
          <w:spacing w:val="-1"/>
        </w:rPr>
        <w:t>s</w:t>
      </w:r>
      <w:r>
        <w:t>ố</w:t>
      </w:r>
      <w:proofErr w:type="spellEnd"/>
      <w:r>
        <w:t xml:space="preserve"> </w:t>
      </w:r>
      <w:proofErr w:type="spellStart"/>
      <w:r>
        <w:rPr>
          <w:spacing w:val="-1"/>
        </w:rPr>
        <w:t>b</w:t>
      </w:r>
      <w:r>
        <w:t>ắt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t>ầuc</w:t>
      </w:r>
      <w:r>
        <w:rPr>
          <w:spacing w:val="-1"/>
        </w:rPr>
        <w:t>à</w:t>
      </w:r>
      <w:r>
        <w:t>ng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ấ</w:t>
      </w:r>
      <w:r>
        <w:t>pt</w:t>
      </w:r>
      <w:r>
        <w:rPr>
          <w:spacing w:val="1"/>
        </w:rPr>
        <w:t>h</w:t>
      </w:r>
      <w:r>
        <w:t>ìt</w:t>
      </w:r>
      <w:r>
        <w:rPr>
          <w:spacing w:val="1"/>
        </w:rPr>
        <w:t>ố</w:t>
      </w:r>
      <w:r>
        <w:t>c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t>ộ</w:t>
      </w:r>
      <w:proofErr w:type="spellEnd"/>
      <w:r>
        <w:t xml:space="preserve"> </w:t>
      </w:r>
      <w:proofErr w:type="spellStart"/>
      <w:r>
        <w:rPr>
          <w:spacing w:val="1"/>
        </w:rPr>
        <w:t>g</w:t>
      </w:r>
      <w:r>
        <w:t>ia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ố</w:t>
      </w:r>
      <w:r>
        <w:t>cb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ầ</w:t>
      </w:r>
      <w:r>
        <w:t>uc</w:t>
      </w:r>
      <w:r>
        <w:rPr>
          <w:spacing w:val="-1"/>
        </w:rPr>
        <w:t>à</w:t>
      </w:r>
      <w:r>
        <w:t>ng</w:t>
      </w:r>
      <w:r>
        <w:rPr>
          <w:spacing w:val="-1"/>
        </w:rPr>
        <w:t>c</w:t>
      </w:r>
      <w:r>
        <w:rPr>
          <w:spacing w:val="1"/>
        </w:rPr>
        <w:t>h</w:t>
      </w:r>
      <w:r>
        <w:t>ậ</w:t>
      </w:r>
      <w:r>
        <w:rPr>
          <w:spacing w:val="-2"/>
        </w:rPr>
        <w:t>m</w:t>
      </w:r>
      <w:r>
        <w:t>.C</w:t>
      </w:r>
      <w:r>
        <w:rPr>
          <w:spacing w:val="1"/>
        </w:rPr>
        <w:t>họ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t>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t xml:space="preserve">n </w:t>
      </w:r>
      <w:proofErr w:type="spellStart"/>
      <w:r>
        <w:rPr>
          <w:spacing w:val="1"/>
        </w:rPr>
        <w:t>đ</w:t>
      </w:r>
      <w:r>
        <w:t>ầu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ấ</w:t>
      </w:r>
      <w:r>
        <w:t>p</w:t>
      </w:r>
      <w:proofErr w:type="spellEnd"/>
      <w:r>
        <w:t xml:space="preserve"> (</w:t>
      </w:r>
      <w:r>
        <w:rPr>
          <w:spacing w:val="-1"/>
        </w:rPr>
        <w:t>≤</w:t>
      </w:r>
      <w:r>
        <w:rPr>
          <w:spacing w:val="1"/>
        </w:rPr>
        <w:t>5</w:t>
      </w:r>
      <w:r>
        <w:t xml:space="preserve">00Hz) </w:t>
      </w:r>
      <w:proofErr w:type="spellStart"/>
      <w:r>
        <w:t>t</w:t>
      </w:r>
      <w:r>
        <w:rPr>
          <w:spacing w:val="1"/>
        </w:rPr>
        <w:t>h</w:t>
      </w:r>
      <w:r>
        <w:t>ì</w:t>
      </w:r>
      <w:r>
        <w:rPr>
          <w:spacing w:val="-1"/>
        </w:rPr>
        <w:t>đ</w:t>
      </w:r>
      <w:r>
        <w:rPr>
          <w:spacing w:val="1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-1"/>
        </w:rPr>
        <w:t>co</w:t>
      </w:r>
      <w:r>
        <w:t>ng</w:t>
      </w:r>
      <w:proofErr w:type="spellEnd"/>
      <w:r>
        <w:t xml:space="preserve"> </w:t>
      </w:r>
      <w:proofErr w:type="spellStart"/>
      <w:r>
        <w:t>g</w:t>
      </w:r>
      <w:r>
        <w:rPr>
          <w:spacing w:val="-2"/>
        </w:rPr>
        <w:t>i</w:t>
      </w:r>
      <w:r>
        <w:t>at</w:t>
      </w:r>
      <w:r>
        <w:rPr>
          <w:spacing w:val="1"/>
        </w:rPr>
        <w:t>ố</w:t>
      </w:r>
      <w:r>
        <w:t>c</w:t>
      </w:r>
      <w:proofErr w:type="spellEnd"/>
      <w:r>
        <w:t xml:space="preserve"> </w:t>
      </w:r>
      <w:proofErr w:type="spellStart"/>
      <w:r>
        <w:t>sẽth</w:t>
      </w:r>
      <w:r>
        <w:rPr>
          <w:spacing w:val="-1"/>
        </w:rPr>
        <w:t>ấ</w:t>
      </w:r>
      <w:r>
        <w:t>p</w:t>
      </w:r>
      <w:proofErr w:type="spellEnd"/>
      <w:r>
        <w:t xml:space="preserve"> </w:t>
      </w:r>
      <w:proofErr w:type="spellStart"/>
      <w:r>
        <w:rPr>
          <w:spacing w:val="-1"/>
        </w:rPr>
        <w:t>h</w:t>
      </w:r>
      <w:r>
        <w:t>ơ</w:t>
      </w:r>
      <w:r>
        <w:rPr>
          <w:spacing w:val="1"/>
        </w:rPr>
        <w:t>n</w:t>
      </w:r>
      <w:proofErr w:type="spellEnd"/>
      <w:r>
        <w:rPr>
          <w:spacing w:val="1"/>
        </w:rPr>
        <w:t>.</w:t>
      </w:r>
    </w:p>
    <w:p w:rsidR="00C47897" w:rsidRDefault="00C96856">
      <w:pPr>
        <w:spacing w:line="220" w:lineRule="exact"/>
        <w:ind w:left="113" w:right="8326"/>
        <w:jc w:val="both"/>
      </w:pPr>
      <w:proofErr w:type="spellStart"/>
      <w:r>
        <w:rPr>
          <w:spacing w:val="1"/>
        </w:rPr>
        <w:t>N</w:t>
      </w:r>
      <w:r>
        <w:t>ếu</w:t>
      </w:r>
      <w:r>
        <w:rPr>
          <w:spacing w:val="-1"/>
        </w:rPr>
        <w:t>c</w:t>
      </w:r>
      <w:r>
        <w:t>ó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t>ủ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iề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ài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h</w:t>
      </w:r>
      <w:r>
        <w:t>ì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h</w:t>
      </w:r>
      <w:r>
        <w:t>ì</w:t>
      </w:r>
      <w:proofErr w:type="spellEnd"/>
      <w:r>
        <w:t xml:space="preserve">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số</w:t>
      </w:r>
      <w:r>
        <w:rPr>
          <w:spacing w:val="-2"/>
        </w:rPr>
        <w:t>m</w:t>
      </w:r>
      <w:r>
        <w:t>à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rtr</w:t>
      </w:r>
      <w:r>
        <w:rPr>
          <w:spacing w:val="1"/>
        </w:rPr>
        <w:t>ụ</w:t>
      </w:r>
      <w:r>
        <w:t>ck</w:t>
      </w:r>
      <w:r>
        <w:rPr>
          <w:spacing w:val="-1"/>
        </w:rPr>
        <w:t>é</w:t>
      </w:r>
      <w:r>
        <w:t>o</w:t>
      </w:r>
      <w:r>
        <w:rPr>
          <w:spacing w:val="-1"/>
        </w:rPr>
        <w:t>c</w:t>
      </w:r>
      <w:r>
        <w:t>óthể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đ</w:t>
      </w:r>
      <w:r>
        <w:t>ạt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ớ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gọ</w:t>
      </w:r>
      <w:r>
        <w:t>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t>ầnsố</w:t>
      </w:r>
      <w:proofErr w:type="spellEnd"/>
    </w:p>
    <w:p w:rsidR="00C47897" w:rsidRDefault="00C96856">
      <w:pPr>
        <w:ind w:left="113" w:right="8321"/>
        <w:jc w:val="both"/>
      </w:pPr>
      <w:r>
        <w:rPr>
          <w:spacing w:val="-1"/>
        </w:rPr>
        <w:t>m</w:t>
      </w:r>
      <w:r>
        <w:t>ax..</w:t>
      </w:r>
      <w:proofErr w:type="spellStart"/>
      <w:r>
        <w:t>Nếuk</w:t>
      </w:r>
      <w:r>
        <w:rPr>
          <w:spacing w:val="1"/>
        </w:rPr>
        <w:t>h</w:t>
      </w:r>
      <w:r>
        <w:t>ô</w:t>
      </w:r>
      <w:r>
        <w:rPr>
          <w:spacing w:val="1"/>
        </w:rPr>
        <w:t>n</w:t>
      </w:r>
      <w:r>
        <w:t>gt</w:t>
      </w:r>
      <w:r>
        <w:rPr>
          <w:spacing w:val="1"/>
        </w:rPr>
        <w:t>h</w:t>
      </w:r>
      <w:r>
        <w:t>ì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rt</w:t>
      </w:r>
      <w:r>
        <w:rPr>
          <w:spacing w:val="-1"/>
        </w:rPr>
        <w:t>r</w:t>
      </w:r>
      <w:r>
        <w:rPr>
          <w:spacing w:val="1"/>
        </w:rPr>
        <w:t>ụ</w:t>
      </w:r>
      <w:r>
        <w:t>ckéosẽ</w:t>
      </w:r>
      <w:r>
        <w:rPr>
          <w:spacing w:val="-1"/>
        </w:rPr>
        <w:t>ng</w:t>
      </w:r>
      <w:r>
        <w:rPr>
          <w:spacing w:val="1"/>
        </w:rPr>
        <w:t>ư</w:t>
      </w:r>
      <w:r>
        <w:t>ng</w:t>
      </w:r>
      <w:r>
        <w:rPr>
          <w:spacing w:val="1"/>
        </w:rPr>
        <w:t>g</w:t>
      </w:r>
      <w:r>
        <w:rPr>
          <w:spacing w:val="-1"/>
        </w:rPr>
        <w:t>i</w:t>
      </w:r>
      <w:r>
        <w:t>a</w:t>
      </w:r>
      <w:r>
        <w:rPr>
          <w:spacing w:val="-2"/>
        </w:rPr>
        <w:t>t</w:t>
      </w:r>
      <w:r>
        <w:rPr>
          <w:spacing w:val="1"/>
        </w:rPr>
        <w:t>ố</w:t>
      </w:r>
      <w:r>
        <w:t>ct</w:t>
      </w:r>
      <w:r>
        <w:rPr>
          <w:spacing w:val="-1"/>
        </w:rPr>
        <w:t>r</w:t>
      </w:r>
      <w:r>
        <w:rPr>
          <w:spacing w:val="1"/>
        </w:rPr>
        <w:t>ư</w:t>
      </w:r>
      <w:r>
        <w:t>ớckhi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ế</w:t>
      </w:r>
      <w:r>
        <w:t>n</w:t>
      </w:r>
      <w:r>
        <w:rPr>
          <w:spacing w:val="1"/>
        </w:rPr>
        <w:t>đ</w:t>
      </w:r>
      <w:r>
        <w:rPr>
          <w:spacing w:val="-1"/>
        </w:rPr>
        <w:t>i</w:t>
      </w:r>
      <w:r>
        <w:t>ểm</w:t>
      </w:r>
      <w:proofErr w:type="spellEnd"/>
      <w:r>
        <w:t xml:space="preserve"> </w:t>
      </w:r>
      <w:proofErr w:type="spellStart"/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ữ</w:t>
      </w:r>
      <w:r>
        <w:rPr>
          <w:spacing w:val="-1"/>
        </w:rPr>
        <w:t>a</w:t>
      </w:r>
      <w:proofErr w:type="spellEnd"/>
      <w:r>
        <w:rPr>
          <w:spacing w:val="-1"/>
        </w:rPr>
        <w:t xml:space="preserve">. </w:t>
      </w:r>
      <w:proofErr w:type="spellStart"/>
      <w:r>
        <w:t>Tần</w:t>
      </w:r>
      <w:r>
        <w:rPr>
          <w:spacing w:val="-1"/>
        </w:rPr>
        <w:t>s</w:t>
      </w:r>
      <w:r>
        <w:t>ốcà</w:t>
      </w:r>
      <w:r>
        <w:rPr>
          <w:spacing w:val="-1"/>
        </w:rPr>
        <w:t>n</w:t>
      </w:r>
      <w:r>
        <w:t>gc</w:t>
      </w:r>
      <w:r>
        <w:rPr>
          <w:spacing w:val="-1"/>
        </w:rPr>
        <w:t>a</w:t>
      </w:r>
      <w:r>
        <w:t>ot</w:t>
      </w:r>
      <w:r>
        <w:rPr>
          <w:spacing w:val="1"/>
        </w:rPr>
        <w:t>h</w:t>
      </w:r>
      <w:r>
        <w:t>ìb</w:t>
      </w:r>
      <w:r>
        <w:rPr>
          <w:spacing w:val="-2"/>
        </w:rPr>
        <w:t>ì</w:t>
      </w:r>
      <w:r>
        <w:t>nh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â</w:t>
      </w:r>
      <w:r>
        <w:t>ngia</w:t>
      </w:r>
      <w:r>
        <w:rPr>
          <w:spacing w:val="-1"/>
        </w:rPr>
        <w:t>t</w:t>
      </w:r>
      <w:r>
        <w:rPr>
          <w:spacing w:val="1"/>
        </w:rPr>
        <w:t>ố</w:t>
      </w:r>
      <w:r>
        <w:t>cc</w:t>
      </w:r>
      <w:r>
        <w:rPr>
          <w:spacing w:val="-1"/>
        </w:rPr>
        <w:t>à</w:t>
      </w:r>
      <w:r>
        <w:t>ngcaon</w:t>
      </w:r>
      <w:r>
        <w:rPr>
          <w:spacing w:val="-1"/>
        </w:rPr>
        <w:t>ê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đo</w:t>
      </w:r>
      <w:r>
        <w:rPr>
          <w:spacing w:val="-1"/>
        </w:rPr>
        <w:t>ạ</w:t>
      </w:r>
      <w:r>
        <w:t>n</w:t>
      </w:r>
      <w:r>
        <w:rPr>
          <w:spacing w:val="-1"/>
        </w:rPr>
        <w:t>s</w:t>
      </w:r>
      <w:r>
        <w:t>auc</w:t>
      </w:r>
      <w:r>
        <w:rPr>
          <w:spacing w:val="1"/>
        </w:rPr>
        <w:t>ủ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đ</w:t>
      </w:r>
      <w:r>
        <w:rPr>
          <w:spacing w:val="1"/>
        </w:rPr>
        <w:t>ư</w:t>
      </w:r>
      <w:r>
        <w:t>ờngc</w:t>
      </w:r>
      <w:r>
        <w:rPr>
          <w:spacing w:val="1"/>
        </w:rPr>
        <w:t>o</w:t>
      </w:r>
      <w:r>
        <w:t>ng</w:t>
      </w:r>
      <w:proofErr w:type="spellEnd"/>
      <w:r>
        <w:t xml:space="preserve"> </w:t>
      </w:r>
      <w:proofErr w:type="spellStart"/>
      <w:r>
        <w:t>g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rPr>
          <w:spacing w:val="1"/>
        </w:rPr>
        <w:t>ố</w:t>
      </w:r>
      <w:r>
        <w:t>c</w:t>
      </w:r>
      <w:proofErr w:type="spellEnd"/>
      <w:r>
        <w:t xml:space="preserve"> </w:t>
      </w:r>
      <w:proofErr w:type="spellStart"/>
      <w:r>
        <w:rPr>
          <w:spacing w:val="-1"/>
        </w:rPr>
        <w:t>ch</w:t>
      </w:r>
      <w:r>
        <w:t>ủ</w:t>
      </w:r>
      <w:r>
        <w:rPr>
          <w:spacing w:val="-1"/>
        </w:rPr>
        <w:t>yế</w:t>
      </w:r>
      <w:r>
        <w:t>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do</w:t>
      </w:r>
      <w:r>
        <w:rPr>
          <w:spacing w:val="-1"/>
        </w:rPr>
        <w:t>t</w:t>
      </w:r>
      <w:r>
        <w:t>ần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ố</w:t>
      </w:r>
      <w:r>
        <w:rPr>
          <w:spacing w:val="-1"/>
        </w:rPr>
        <w:t>ma</w:t>
      </w:r>
      <w:r>
        <w:rPr>
          <w:spacing w:val="1"/>
        </w:rPr>
        <w:t>x</w:t>
      </w:r>
      <w:proofErr w:type="spellEnd"/>
      <w:r>
        <w:t xml:space="preserve">. </w:t>
      </w:r>
      <w:proofErr w:type="spellStart"/>
      <w:r>
        <w:rPr>
          <w:spacing w:val="-1"/>
        </w:rPr>
        <w:t>q</w:t>
      </w:r>
      <w:r>
        <w:rPr>
          <w:spacing w:val="1"/>
        </w:rPr>
        <w:t>u</w:t>
      </w:r>
      <w:r>
        <w:t>yết</w:t>
      </w:r>
      <w:r>
        <w:rPr>
          <w:spacing w:val="1"/>
        </w:rPr>
        <w:t>đ</w:t>
      </w:r>
      <w:r>
        <w:rPr>
          <w:spacing w:val="-1"/>
        </w:rPr>
        <w:t>ịn</w:t>
      </w:r>
      <w:r>
        <w:rPr>
          <w:spacing w:val="1"/>
        </w:rPr>
        <w:t>h</w:t>
      </w:r>
      <w:proofErr w:type="spellEnd"/>
      <w:r>
        <w:t>.</w:t>
      </w:r>
    </w:p>
    <w:p w:rsidR="00C47897" w:rsidRDefault="00C96856">
      <w:pPr>
        <w:ind w:left="435" w:right="8320"/>
        <w:jc w:val="center"/>
      </w:pPr>
      <w:proofErr w:type="spellStart"/>
      <w:r>
        <w:t>Khi</w:t>
      </w:r>
      <w:r>
        <w:rPr>
          <w:spacing w:val="-2"/>
        </w:rPr>
        <w:t>m</w:t>
      </w:r>
      <w:r>
        <w:rPr>
          <w:spacing w:val="1"/>
        </w:rPr>
        <w:t>uố</w:t>
      </w:r>
      <w:r>
        <w:t>n</w:t>
      </w:r>
      <w:r>
        <w:rPr>
          <w:spacing w:val="-1"/>
        </w:rPr>
        <w:t>d</w:t>
      </w:r>
      <w:r>
        <w:t>òt</w:t>
      </w:r>
      <w:r>
        <w:rPr>
          <w:spacing w:val="1"/>
        </w:rPr>
        <w:t>ì</w:t>
      </w:r>
      <w:r>
        <w:t>m</w:t>
      </w:r>
      <w:r>
        <w:rPr>
          <w:spacing w:val="1"/>
        </w:rPr>
        <w:t>d</w:t>
      </w:r>
      <w:r>
        <w:t>ấu</w:t>
      </w:r>
      <w:r>
        <w:rPr>
          <w:spacing w:val="1"/>
        </w:rPr>
        <w:t>h</w:t>
      </w:r>
      <w:r>
        <w:t>iệu</w:t>
      </w:r>
      <w:r>
        <w:rPr>
          <w:spacing w:val="-1"/>
        </w:rPr>
        <w:t>m</w:t>
      </w:r>
      <w:r>
        <w:t>à</w:t>
      </w:r>
      <w:r>
        <w:rPr>
          <w:spacing w:val="1"/>
        </w:rPr>
        <w:t>u</w:t>
      </w:r>
      <w:proofErr w:type="spellEnd"/>
      <w:r>
        <w:t>/</w:t>
      </w:r>
      <w:proofErr w:type="spellStart"/>
      <w:r>
        <w:t>trảliệ</w:t>
      </w:r>
      <w:r>
        <w:rPr>
          <w:spacing w:val="1"/>
        </w:rPr>
        <w:t>u</w:t>
      </w:r>
      <w:proofErr w:type="spellEnd"/>
      <w:r>
        <w:t>/</w:t>
      </w:r>
      <w:proofErr w:type="spellStart"/>
      <w:r>
        <w:rPr>
          <w:spacing w:val="-1"/>
        </w:rPr>
        <w:t>Clic</w:t>
      </w:r>
      <w:r>
        <w:t>k</w:t>
      </w:r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1"/>
        </w:rPr>
        <w:t>d</w:t>
      </w:r>
      <w:r>
        <w:rPr>
          <w:spacing w:val="-1"/>
        </w:rPr>
        <w:t>ùn</w:t>
      </w:r>
      <w:r>
        <w:t>gtầnsốClick</w:t>
      </w:r>
      <w:proofErr w:type="spellEnd"/>
    </w:p>
    <w:p w:rsidR="00C47897" w:rsidRDefault="00C96856">
      <w:pPr>
        <w:spacing w:line="220" w:lineRule="exact"/>
        <w:ind w:left="113" w:right="14122"/>
        <w:jc w:val="both"/>
      </w:pPr>
      <w:r>
        <w:t>(P</w:t>
      </w:r>
      <w:r>
        <w:rPr>
          <w:spacing w:val="-1"/>
        </w:rPr>
        <w:t>09</w:t>
      </w:r>
      <w:r>
        <w:t>).</w:t>
      </w:r>
    </w:p>
    <w:p w:rsidR="00C47897" w:rsidRDefault="00C47897">
      <w:pPr>
        <w:spacing w:before="12" w:line="220" w:lineRule="exact"/>
        <w:rPr>
          <w:sz w:val="22"/>
          <w:szCs w:val="22"/>
        </w:rPr>
      </w:pPr>
    </w:p>
    <w:p w:rsidR="00C47897" w:rsidRDefault="00C96856">
      <w:pPr>
        <w:spacing w:line="240" w:lineRule="exact"/>
        <w:ind w:left="113" w:right="12677"/>
        <w:jc w:val="both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§3.</w:t>
      </w:r>
      <w:r>
        <w:rPr>
          <w:b/>
          <w:spacing w:val="-1"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>.5Các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oạ</w:t>
      </w:r>
      <w:r>
        <w:rPr>
          <w:b/>
          <w:position w:val="-1"/>
          <w:sz w:val="22"/>
          <w:szCs w:val="22"/>
        </w:rPr>
        <w:t>imáy</w:t>
      </w:r>
    </w:p>
    <w:p w:rsidR="00C47897" w:rsidRDefault="00A15F33">
      <w:pPr>
        <w:spacing w:before="5"/>
        <w:ind w:left="2614"/>
        <w:sectPr w:rsidR="00C47897">
          <w:type w:val="continuous"/>
          <w:pgSz w:w="16840" w:h="11920" w:orient="landscape"/>
          <w:pgMar w:top="640" w:right="860" w:bottom="280" w:left="1220" w:header="720" w:footer="720" w:gutter="0"/>
          <w:cols w:space="720"/>
        </w:sectPr>
      </w:pPr>
      <w:r>
        <w:rPr>
          <w:noProof/>
          <w:lang w:eastAsia="zh-CN"/>
        </w:rPr>
        <w:pict>
          <v:shape id="Text Box 57" o:spid="_x0000_s1164" type="#_x0000_t202" style="position:absolute;left:0;text-align:left;margin-left:66.1pt;margin-top:499.5pt;width:316.35pt;height:53.85pt;z-index:-188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hHsg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4"/>
                    <w:gridCol w:w="1396"/>
                    <w:gridCol w:w="4320"/>
                  </w:tblGrid>
                  <w:tr w:rsidR="008059CC">
                    <w:trPr>
                      <w:trHeight w:hRule="exact" w:val="217"/>
                    </w:trPr>
                    <w:tc>
                      <w:tcPr>
                        <w:tcW w:w="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1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C00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34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Loại máy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743" w:right="17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Giảithích</w:t>
                        </w:r>
                      </w:p>
                    </w:tc>
                  </w:tr>
                  <w:tr w:rsidR="008059CC">
                    <w:trPr>
                      <w:trHeight w:hRule="exact" w:val="839"/>
                    </w:trPr>
                    <w:tc>
                      <w:tcPr>
                        <w:tcW w:w="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0000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Máyphổthông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 w:right="-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Khi 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m tới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ốP02thìtách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o.Trongthời 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ách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ao,</w:t>
                        </w:r>
                      </w:p>
                      <w:p w:rsidR="008059CC" w:rsidRDefault="008059CC">
                        <w:pPr>
                          <w:ind w:left="103" w:right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motorchínhkh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ô</w:t>
                        </w:r>
                        <w:r>
                          <w:rPr>
                            <w:sz w:val="18"/>
                            <w:szCs w:val="18"/>
                          </w:rPr>
                          <w:t>ngngưngmà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vẫ</w:t>
                        </w:r>
                        <w:r>
                          <w:rPr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p li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u táchbaoở vị tríBthì cót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ể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ắ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hống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ộtnhát.Ch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iề</w:t>
                        </w:r>
                        <w:r>
                          <w:rPr>
                            <w:sz w:val="18"/>
                            <w:szCs w:val="18"/>
                          </w:rPr>
                          <w:t>u rộng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sz w:val="18"/>
                            <w:szCs w:val="18"/>
                          </w:rPr>
                          <w:t>ủa tín 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ao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ằ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hânnửa của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P06.</w:t>
                        </w:r>
                      </w:p>
                    </w:tc>
                  </w:tr>
                </w:tbl>
                <w:p w:rsidR="008059CC" w:rsidRDefault="008059CC"/>
              </w:txbxContent>
            </v:textbox>
            <w10:wrap anchorx="page" anchory="page"/>
          </v:shape>
        </w:pict>
      </w:r>
      <w:proofErr w:type="spellStart"/>
      <w:r w:rsidR="00C96856">
        <w:rPr>
          <w:b/>
        </w:rPr>
        <w:t>B</w:t>
      </w:r>
      <w:r w:rsidR="00C96856">
        <w:rPr>
          <w:b/>
          <w:spacing w:val="1"/>
        </w:rPr>
        <w:t>ả</w:t>
      </w:r>
      <w:r w:rsidR="00C96856">
        <w:rPr>
          <w:b/>
        </w:rPr>
        <w:t>ng</w:t>
      </w:r>
      <w:proofErr w:type="spellEnd"/>
      <w:r w:rsidR="00C96856">
        <w:rPr>
          <w:b/>
        </w:rPr>
        <w:t xml:space="preserve"> 4   </w:t>
      </w:r>
      <w:proofErr w:type="spellStart"/>
      <w:r w:rsidR="00C96856">
        <w:rPr>
          <w:b/>
        </w:rPr>
        <w:t>Các</w:t>
      </w:r>
      <w:proofErr w:type="spellEnd"/>
      <w:r w:rsidR="00C96856">
        <w:rPr>
          <w:b/>
        </w:rPr>
        <w:t xml:space="preserve"> </w:t>
      </w:r>
      <w:proofErr w:type="spellStart"/>
      <w:r w:rsidR="00C96856">
        <w:rPr>
          <w:b/>
          <w:spacing w:val="-2"/>
        </w:rPr>
        <w:t>l</w:t>
      </w:r>
      <w:r w:rsidR="00C96856">
        <w:rPr>
          <w:b/>
        </w:rPr>
        <w:t>o</w:t>
      </w:r>
      <w:r w:rsidR="00C96856">
        <w:rPr>
          <w:b/>
          <w:spacing w:val="1"/>
        </w:rPr>
        <w:t>ạ</w:t>
      </w:r>
      <w:r w:rsidR="00C96856">
        <w:rPr>
          <w:b/>
        </w:rPr>
        <w:t>imáy</w:t>
      </w:r>
      <w:proofErr w:type="spellEnd"/>
    </w:p>
    <w:p w:rsidR="00C47897" w:rsidRDefault="00C96856">
      <w:pPr>
        <w:spacing w:before="96"/>
        <w:ind w:left="113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2.</w:t>
      </w:r>
      <w:r>
        <w:rPr>
          <w:b/>
          <w:spacing w:val="-1"/>
          <w:sz w:val="22"/>
          <w:szCs w:val="22"/>
        </w:rPr>
        <w:t>2</w:t>
      </w:r>
      <w:r>
        <w:rPr>
          <w:b/>
          <w:sz w:val="22"/>
          <w:szCs w:val="22"/>
        </w:rPr>
        <w:t xml:space="preserve">.2 </w:t>
      </w:r>
      <w:proofErr w:type="spellStart"/>
      <w:r>
        <w:rPr>
          <w:b/>
          <w:sz w:val="22"/>
          <w:szCs w:val="22"/>
        </w:rPr>
        <w:t>Sử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ụngphímcựctính</w:t>
      </w:r>
      <w:proofErr w:type="spellEnd"/>
    </w:p>
    <w:p w:rsidR="00C47897" w:rsidRDefault="00C96856">
      <w:pPr>
        <w:spacing w:line="220" w:lineRule="exact"/>
        <w:ind w:left="651"/>
      </w:pPr>
      <w:proofErr w:type="spellStart"/>
      <w:r>
        <w:t>P</w:t>
      </w:r>
      <w:r>
        <w:rPr>
          <w:spacing w:val="1"/>
        </w:rPr>
        <w:t>h</w:t>
      </w:r>
      <w:r>
        <w:t>ải</w:t>
      </w:r>
      <w:r>
        <w:rPr>
          <w:spacing w:val="-1"/>
        </w:rPr>
        <w:t>k</w:t>
      </w:r>
      <w:r>
        <w:rPr>
          <w:spacing w:val="1"/>
        </w:rPr>
        <w:t>h</w:t>
      </w:r>
      <w:r>
        <w:t>ởi</w:t>
      </w:r>
      <w:r>
        <w:rPr>
          <w:spacing w:val="-1"/>
        </w:rPr>
        <w:t>đ</w:t>
      </w:r>
      <w:r>
        <w:rPr>
          <w:spacing w:val="1"/>
        </w:rPr>
        <w:t>ộ</w:t>
      </w:r>
      <w:r>
        <w:t>ngc</w:t>
      </w:r>
      <w:r>
        <w:rPr>
          <w:spacing w:val="1"/>
        </w:rPr>
        <w:t>hứ</w:t>
      </w:r>
      <w:r>
        <w:t>c</w:t>
      </w:r>
      <w:r>
        <w:rPr>
          <w:spacing w:val="1"/>
        </w:rPr>
        <w:t>n</w:t>
      </w:r>
      <w:r>
        <w:t>ă</w:t>
      </w:r>
      <w:r>
        <w:rPr>
          <w:spacing w:val="-1"/>
        </w:rPr>
        <w:t>n</w:t>
      </w:r>
      <w:r>
        <w:t>g</w:t>
      </w:r>
      <w:r>
        <w:rPr>
          <w:spacing w:val="-1"/>
        </w:rPr>
        <w:t>t</w:t>
      </w:r>
      <w:r>
        <w:t>ự</w:t>
      </w:r>
      <w:r>
        <w:rPr>
          <w:spacing w:val="1"/>
        </w:rPr>
        <w:t>k</w:t>
      </w:r>
      <w:r>
        <w:t>iểms</w:t>
      </w:r>
      <w:r>
        <w:rPr>
          <w:spacing w:val="1"/>
        </w:rPr>
        <w:t>o</w:t>
      </w:r>
      <w:r>
        <w:t>áttr</w:t>
      </w:r>
      <w:r>
        <w:rPr>
          <w:spacing w:val="1"/>
        </w:rPr>
        <w:t>ư</w:t>
      </w:r>
      <w:r>
        <w:t>ớckhithay</w:t>
      </w:r>
      <w:r>
        <w:rPr>
          <w:spacing w:val="-1"/>
        </w:rPr>
        <w:t>đ</w:t>
      </w:r>
      <w:r>
        <w:rPr>
          <w:spacing w:val="1"/>
        </w:rPr>
        <w:t>ổ</w:t>
      </w:r>
      <w:r>
        <w:t>ic</w:t>
      </w:r>
      <w:r>
        <w:rPr>
          <w:spacing w:val="1"/>
        </w:rPr>
        <w:t>ự</w:t>
      </w:r>
      <w:r>
        <w:t>ctí</w:t>
      </w:r>
      <w:r>
        <w:rPr>
          <w:spacing w:val="1"/>
        </w:rPr>
        <w:t>n</w:t>
      </w:r>
      <w:r>
        <w:t>h.K</w:t>
      </w:r>
      <w:r>
        <w:rPr>
          <w:spacing w:val="1"/>
        </w:rPr>
        <w:t>h</w:t>
      </w:r>
      <w:r>
        <w:t>i</w:t>
      </w:r>
      <w:proofErr w:type="spellEnd"/>
    </w:p>
    <w:p w:rsidR="00C47897" w:rsidRDefault="00C96856">
      <w:pPr>
        <w:ind w:left="111"/>
      </w:pPr>
      <w:proofErr w:type="spellStart"/>
      <w:r>
        <w:t>c</w:t>
      </w:r>
      <w:r>
        <w:rPr>
          <w:spacing w:val="1"/>
        </w:rPr>
        <w:t>h</w:t>
      </w:r>
      <w:r>
        <w:rPr>
          <w:spacing w:val="-1"/>
        </w:rPr>
        <w:t>ọ</w:t>
      </w:r>
      <w:r>
        <w:t>n</w:t>
      </w:r>
      <w:r>
        <w:rPr>
          <w:spacing w:val="1"/>
        </w:rPr>
        <w:t>d</w:t>
      </w:r>
      <w:r>
        <w:rPr>
          <w:spacing w:val="-1"/>
        </w:rPr>
        <w:t>ấ</w:t>
      </w:r>
      <w:r>
        <w:t>u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iệu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àuvà</w:t>
      </w:r>
      <w:r>
        <w:rPr>
          <w:spacing w:val="1"/>
        </w:rPr>
        <w:t>đ</w:t>
      </w:r>
      <w:r>
        <w:rPr>
          <w:spacing w:val="-1"/>
        </w:rPr>
        <w:t>è</w:t>
      </w:r>
      <w:r>
        <w:t>n</w:t>
      </w:r>
      <w:r>
        <w:rPr>
          <w:spacing w:val="-1"/>
        </w:rPr>
        <w:t>c</w:t>
      </w:r>
      <w:r>
        <w:rPr>
          <w:spacing w:val="1"/>
        </w:rPr>
        <w:t>h</w:t>
      </w:r>
      <w:r>
        <w:t>ỉthị</w:t>
      </w:r>
      <w:proofErr w:type="spellEnd"/>
      <w:r>
        <w:t xml:space="preserve"> </w:t>
      </w:r>
      <w:proofErr w:type="spellStart"/>
      <w:r>
        <w:t>sá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h</w:t>
      </w:r>
      <w:r>
        <w:t>ì</w:t>
      </w:r>
      <w:proofErr w:type="spellEnd"/>
      <w:r>
        <w:t xml:space="preserve"> </w:t>
      </w:r>
      <w:proofErr w:type="spellStart"/>
      <w:r>
        <w:rPr>
          <w:spacing w:val="-2"/>
        </w:rPr>
        <w:t>c</w:t>
      </w:r>
      <w:r>
        <w:rPr>
          <w:spacing w:val="-1"/>
        </w:rPr>
        <w:t>ự</w:t>
      </w:r>
      <w:r>
        <w:t>ctính</w:t>
      </w:r>
      <w:r>
        <w:rPr>
          <w:spacing w:val="-2"/>
        </w:rPr>
        <w:t>m</w:t>
      </w:r>
      <w:r>
        <w:t>ới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h</w:t>
      </w:r>
      <w:r>
        <w:t>ỉ</w:t>
      </w:r>
      <w:proofErr w:type="spellEnd"/>
      <w:r>
        <w:t xml:space="preserve"> </w:t>
      </w:r>
      <w:proofErr w:type="spellStart"/>
      <w:r>
        <w:t>chínhxác</w:t>
      </w:r>
      <w:proofErr w:type="spellEnd"/>
      <w:r>
        <w:t>.</w:t>
      </w:r>
    </w:p>
    <w:p w:rsidR="00C47897" w:rsidRDefault="00C47897">
      <w:pPr>
        <w:spacing w:before="15" w:line="240" w:lineRule="exact"/>
        <w:rPr>
          <w:sz w:val="24"/>
          <w:szCs w:val="24"/>
        </w:rPr>
      </w:pPr>
    </w:p>
    <w:p w:rsidR="00C47897" w:rsidRDefault="00C96856">
      <w:pPr>
        <w:ind w:left="85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ƯƠNG3 ĐIỀU 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ỈNH CÁCTHÔNGSỐ</w:t>
      </w:r>
    </w:p>
    <w:p w:rsidR="00C47897" w:rsidRDefault="00A15F33">
      <w:pPr>
        <w:spacing w:line="240" w:lineRule="exact"/>
        <w:ind w:left="113"/>
        <w:rPr>
          <w:sz w:val="22"/>
          <w:szCs w:val="22"/>
        </w:rPr>
      </w:pPr>
      <w:r>
        <w:rPr>
          <w:noProof/>
          <w:lang w:eastAsia="zh-CN"/>
        </w:rPr>
        <w:pict>
          <v:group id="Group 52" o:spid="_x0000_s1159" style="position:absolute;left:0;text-align:left;margin-left:148.8pt;margin-top:59.75pt;width:9.75pt;height:9.65pt;z-index:-1880;mso-position-horizontal-relative:page" coordorigin="2976,1195" coordsize="19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">
            <v:group id="Group 53" o:spid="_x0000_s1160" style="position:absolute;left:2983;top:1202;width:180;height:178" coordorigin="2983,1202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56" o:spid="_x0000_s1163" style="position:absolute;left:2983;top:1202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0n8MA&#10;AADbAAAADwAAAGRycy9kb3ducmV2LnhtbESPQWuDQBSE74H+h+UVeotrAhqxbkKxFHprNKXQ28N9&#10;UYn7VtxNtP++Gyj0OMzMN0xxWMwgbjS53rKCTRSDIG6s7rlV8Hl6W2cgnEfWOFgmBT/k4LB/WBWY&#10;aztzRbfatyJA2OWooPN+zKV0TUcGXWRH4uCd7WTQBzm1Uk84B7gZ5DaOU2mw57DQ4UhlR82lvhoF&#10;ZT3LDzxm+JWU5WbZ7ZLXqvlW6ulxeXkG4Wnx/+G/9rtWkKZw/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0n8MAAADbAAAADwAAAAAAAAAAAAAAAACYAgAAZHJzL2Rv&#10;d25yZXYueG1sUEsFBgAAAAAEAAQA9QAAAIgDAAAAAA==&#10;" path="m90,l67,3,46,11,29,24,15,40,5,60,,81r,8l3,111r8,21l24,149r16,14l60,173r22,4l90,178r23,-3l133,167r18,-13l165,138r10,-20l180,96r,-7l177,66,169,46,156,29,139,15,119,5,97,,90,xe" filled="f" strokeweight=".06pt">
                <v:path arrowok="t" o:connecttype="custom" o:connectlocs="90,1202;67,1205;46,1213;29,1226;15,1242;5,1262;0,1283;0,1291;3,1313;11,1334;24,1351;40,1365;60,1375;82,1379;90,1380;113,1377;133,1369;151,1356;165,1340;175,1320;180,1298;180,1291;177,1268;169,1248;156,1231;139,1217;119,1207;97,1202;90,1202" o:connectangles="0,0,0,0,0,0,0,0,0,0,0,0,0,0,0,0,0,0,0,0,0,0,0,0,0,0,0,0,0"/>
              </v:shape>
              <v:group id="Group 54" o:spid="_x0000_s1161" style="position:absolute;left:2983;top:1202;width:180;height:178" coordorigin="2983,1202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55" o:spid="_x0000_s1162" style="position:absolute;left:2983;top:1202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00JL8A&#10;AADbAAAADwAAAGRycy9kb3ducmV2LnhtbERPyYrCQBC9C/5DU8JcBu04BxmirbigDCKIywcU6TIJ&#10;pqtDujTx76cPgsfH22eLzlXqSU0oPRsYjxJQxJm3JecGrpft8BdUEGSLlWcy8KIAi3m/N8PU+pZP&#10;9DxLrmIIhxQNFCJ1qnXICnIYRr4mjtzNNw4lwibXtsE2hrtK/yTJRDssOTYUWNO6oOx+fjgD94Ps&#10;sMyOvLd+8/1qV7exXLQxX4NuOQUl1MlH/Hb/WQOTODZ+iT9Az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bTQkvwAAANsAAAAPAAAAAAAAAAAAAAAAAJgCAABkcnMvZG93bnJl&#10;di54bWxQSwUGAAAAAAQABAD1AAAAhAMAAAAA&#10;" path="m90,l67,3,46,11,29,24,15,40,5,60,,81r,8l3,111r8,21l24,149r16,14l60,173r22,4l90,178r23,-3l133,167r18,-13l165,138r10,-20l180,96r,-7l177,66,169,46,156,29,139,15,119,5,97,,90,xe" filled="f">
                  <v:path arrowok="t" o:connecttype="custom" o:connectlocs="90,1202;67,1205;46,1213;29,1226;15,1242;5,1262;0,1283;0,1291;3,1313;11,1334;24,1351;40,1365;60,1375;82,1379;90,1380;113,1377;133,1369;151,1356;165,1340;175,1320;180,1298;180,1291;177,1268;169,1248;156,1231;139,1217;119,1207;97,1202;90,1202" o:connectangles="0,0,0,0,0,0,0,0,0,0,0,0,0,0,0,0,0,0,0,0,0,0,0,0,0,0,0,0,0"/>
                </v:shape>
              </v:group>
            </v:group>
            <w10:wrap anchorx="page"/>
          </v:group>
        </w:pict>
      </w:r>
      <w:r>
        <w:rPr>
          <w:noProof/>
          <w:lang w:eastAsia="zh-CN"/>
        </w:rPr>
        <w:pict>
          <v:group id="Group 47" o:spid="_x0000_s1154" style="position:absolute;left:0;text-align:left;margin-left:184.8pt;margin-top:59.75pt;width:9.75pt;height:9.65pt;z-index:-1879;mso-position-horizontal-relative:page" coordorigin="3696,1195" coordsize="19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">
            <v:group id="Group 48" o:spid="_x0000_s1155" style="position:absolute;left:3703;top:1202;width:180;height:178" coordorigin="3703,1202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51" o:spid="_x0000_s1158" style="position:absolute;left:3703;top:1202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s68IA&#10;AADbAAAADwAAAGRycy9kb3ducmV2LnhtbESPT4vCMBTE7wt+h/AEb2vaBf9QjSIVwZtrFcHbo3m2&#10;xealNFlbv71ZEDwOM/MbZrnuTS0e1LrKsoJ4HIEgzq2uuFBwPu2+5yCcR9ZYWyYFT3KwXg2+lpho&#10;2/GRHpkvRICwS1BB6X2TSOnykgy6sW2Ig3ezrUEfZFtI3WIX4KaWP1E0lQYrDgslNpSWlN+zP6Mg&#10;zTp5wN85XiZpGvez2WR7zK9KjYb9ZgHCU+8/4Xd7rxVM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6zrwgAAANsAAAAPAAAAAAAAAAAAAAAAAJgCAABkcnMvZG93&#10;bnJldi54bWxQSwUGAAAAAAQABAD1AAAAhwMAAAAA&#10;" path="m90,l67,3,46,11,29,24,15,40,5,60,,81r,8l3,111r8,21l24,149r16,14l60,173r22,4l90,178r23,-3l133,167r18,-13l165,138r10,-20l180,96r,-7l177,66,169,46,156,29,139,15,119,5,97,,90,xe" filled="f" strokeweight=".06pt">
                <v:path arrowok="t" o:connecttype="custom" o:connectlocs="90,1202;67,1205;46,1213;29,1226;15,1242;5,1262;0,1283;0,1291;3,1313;11,1334;24,1351;40,1365;60,1375;82,1379;90,1380;113,1377;133,1369;151,1356;165,1340;175,1320;180,1298;180,1291;177,1268;169,1248;156,1231;139,1217;119,1207;97,1202;90,1202" o:connectangles="0,0,0,0,0,0,0,0,0,0,0,0,0,0,0,0,0,0,0,0,0,0,0,0,0,0,0,0,0"/>
              </v:shape>
              <v:group id="Group 49" o:spid="_x0000_s1156" style="position:absolute;left:3703;top:1202;width:180;height:178" coordorigin="3703,1202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50" o:spid="_x0000_s1157" style="position:absolute;left:3703;top:1202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mVcMA&#10;AADbAAAADwAAAGRycy9kb3ducmV2LnhtbESP3WrCQBSE7wu+w3KE3hTd2IJIzCpqaZFSEH8e4JA9&#10;+cHs2ZA9NfHt3UKhl8PMfMNk68E16kZdqD0bmE0TUMS5tzWXBi7nj8kCVBBki41nMnCnAOvV6CnD&#10;1Pqej3Q7SakihEOKBiqRNtU65BU5DFPfEkev8J1DibIrte2wj3DX6NckmWuHNceFClvaVZRfTz/O&#10;wPVbPrHOD/xl/fvLvd8WMzlrY57Hw2YJSmiQ//Bfe28NzN/g90v8AX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mmVcMAAADbAAAADwAAAAAAAAAAAAAAAACYAgAAZHJzL2Rv&#10;d25yZXYueG1sUEsFBgAAAAAEAAQA9QAAAIgDAAAAAA==&#10;" path="m90,l67,3,46,11,29,24,15,40,5,60,,81r,8l3,111r8,21l24,149r16,14l60,173r22,4l90,178r23,-3l133,167r18,-13l165,138r10,-20l180,96r,-7l177,66,169,46,156,29,139,15,119,5,97,,90,xe" filled="f">
                  <v:path arrowok="t" o:connecttype="custom" o:connectlocs="90,1202;67,1205;46,1213;29,1226;15,1242;5,1262;0,1283;0,1291;3,1313;11,1334;24,1351;40,1365;60,1375;82,1379;90,1380;113,1377;133,1369;151,1356;165,1340;175,1320;180,1298;180,1291;177,1268;169,1248;156,1231;139,1217;119,1207;97,1202;90,1202" o:connectangles="0,0,0,0,0,0,0,0,0,0,0,0,0,0,0,0,0,0,0,0,0,0,0,0,0,0,0,0,0"/>
                </v:shape>
              </v:group>
            </v:group>
            <w10:wrap anchorx="page"/>
          </v:group>
        </w:pict>
      </w:r>
      <w:r>
        <w:rPr>
          <w:noProof/>
          <w:lang w:eastAsia="zh-CN"/>
        </w:rPr>
        <w:pict>
          <v:group id="Group 42" o:spid="_x0000_s1149" style="position:absolute;left:0;text-align:left;margin-left:256.8pt;margin-top:59.75pt;width:9.75pt;height:9.65pt;z-index:-1877;mso-position-horizontal-relative:page" coordorigin="5136,1195" coordsize="19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">
            <v:group id="Group 43" o:spid="_x0000_s1150" style="position:absolute;left:5143;top:1202;width:180;height:178" coordorigin="5143,1202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6" o:spid="_x0000_s1153" style="position:absolute;left:5143;top:1202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+IsEA&#10;AADbAAAADwAAAGRycy9kb3ducmV2LnhtbESPQYvCMBSE7wv+h/AEb2vqQlWqUaQieHOtInh7NM+2&#10;2LyUJmvrvzcLgsdhZr5hluve1OJBrassK5iMIxDEudUVFwrOp933HITzyBpry6TgSQ7Wq8HXEhNt&#10;Oz7SI/OFCBB2CSoovW8SKV1ekkE3tg1x8G62NeiDbAupW+wC3NTyJ4qm0mDFYaHEhtKS8nv2ZxSk&#10;WScP+DvHS5ymk342i7fH/KrUaNhvFiA89f4Tfrf3WkE8hf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6/iLBAAAA2wAAAA8AAAAAAAAAAAAAAAAAmAIAAGRycy9kb3du&#10;cmV2LnhtbFBLBQYAAAAABAAEAPUAAACGAwAAAAA=&#10;" path="m90,l67,3,46,11,29,24,15,40,5,60,,81r,8l3,111r8,21l24,149r16,14l60,173r22,4l90,178r23,-3l133,167r18,-13l165,138r10,-20l180,96r,-7l177,66,169,46,156,29,139,15,119,5,97,,90,xe" filled="f" strokeweight=".06pt">
                <v:path arrowok="t" o:connecttype="custom" o:connectlocs="90,1202;67,1205;46,1213;29,1226;15,1242;5,1262;0,1283;0,1291;3,1313;11,1334;24,1351;40,1365;60,1375;82,1379;90,1380;113,1377;133,1369;151,1356;165,1340;175,1320;180,1298;180,1291;177,1268;169,1248;156,1231;139,1217;119,1207;97,1202;90,1202" o:connectangles="0,0,0,0,0,0,0,0,0,0,0,0,0,0,0,0,0,0,0,0,0,0,0,0,0,0,0,0,0"/>
              </v:shape>
              <v:group id="Group 44" o:spid="_x0000_s1151" style="position:absolute;left:5143;top:1202;width:180;height:178" coordorigin="5143,1202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45" o:spid="_x0000_s1152" style="position:absolute;left:5143;top:1202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+mb8A&#10;AADbAAAADwAAAGRycy9kb3ducmV2LnhtbERP24rCMBB9X/Afwgi+LJoq7CLVKF5QZFkQLx8wNGNb&#10;bCalGW39e/OwsI+Hc58vO1epJzWh9GxgPEpAEWfelpwbuF52wymoIMgWK89k4EUBlovexxxT61s+&#10;0fMsuYohHFI0UIjUqdYhK8hhGPmaOHI33ziUCJtc2wbbGO4qPUmSb+2w5NhQYE2bgrL7+eEM3H9l&#10;j2V25B/rt5+vdn0by0UbM+h3qxkooU7+xX/ugzXwFcfGL/EH6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Af6ZvwAAANsAAAAPAAAAAAAAAAAAAAAAAJgCAABkcnMvZG93bnJl&#10;di54bWxQSwUGAAAAAAQABAD1AAAAhAMAAAAA&#10;" path="m90,l67,3,46,11,29,24,15,40,5,60,,81r,8l3,111r8,21l24,149r16,14l60,173r22,4l90,178r23,-3l133,167r18,-13l165,138r10,-20l180,96r,-7l177,66,169,46,156,29,139,15,119,5,97,,90,xe" filled="f">
                  <v:path arrowok="t" o:connecttype="custom" o:connectlocs="90,1202;67,1205;46,1213;29,1226;15,1242;5,1262;0,1283;0,1291;3,1313;11,1334;24,1351;40,1365;60,1375;82,1379;90,1380;113,1377;133,1369;151,1356;165,1340;175,1320;180,1298;180,1291;177,1268;169,1248;156,1231;139,1217;119,1207;97,1202;90,1202" o:connectangles="0,0,0,0,0,0,0,0,0,0,0,0,0,0,0,0,0,0,0,0,0,0,0,0,0,0,0,0,0"/>
                </v:shape>
              </v:group>
            </v:group>
            <w10:wrap anchorx="page"/>
          </v:group>
        </w:pict>
      </w:r>
      <w:r w:rsidR="00C96856">
        <w:rPr>
          <w:b/>
          <w:sz w:val="22"/>
          <w:szCs w:val="22"/>
        </w:rPr>
        <w:t xml:space="preserve">§3.1 </w:t>
      </w:r>
      <w:proofErr w:type="spellStart"/>
      <w:r w:rsidR="00C96856">
        <w:rPr>
          <w:b/>
          <w:sz w:val="22"/>
          <w:szCs w:val="22"/>
        </w:rPr>
        <w:t>Hiểnthịcácthôngsố</w:t>
      </w:r>
      <w:proofErr w:type="spellEnd"/>
    </w:p>
    <w:p w:rsidR="00C47897" w:rsidRDefault="00A15F33">
      <w:pPr>
        <w:spacing w:before="7" w:line="229" w:lineRule="auto"/>
        <w:ind w:left="113" w:right="8291" w:firstLine="540"/>
        <w:jc w:val="both"/>
      </w:pPr>
      <w:r>
        <w:rPr>
          <w:noProof/>
          <w:lang w:eastAsia="zh-CN"/>
        </w:rPr>
        <w:pict>
          <v:group id="Group 37" o:spid="_x0000_s1144" style="position:absolute;left:0;text-align:left;margin-left:76.85pt;margin-top:47.1pt;width:9.75pt;height:9.65pt;z-index:-1882;mso-position-horizontal-relative:page" coordorigin="1537,942" coordsize="19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">
            <v:group id="Group 38" o:spid="_x0000_s1145" style="position:absolute;left:1544;top:950;width:180;height:178" coordorigin="1544,950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41" o:spid="_x0000_s1148" style="position:absolute;left:1544;top:950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mVsMA&#10;AADbAAAADwAAAGRycy9kb3ducmV2LnhtbESPQWuDQBSE74X8h+UFcqurAauYbEIxFHJLtaXQ28N9&#10;Uan7VtxtNP++Wyj0OMzMN8z+uJhB3GhyvWUFSRSDIG6s7rlV8P728piDcB5Z42CZFNzJwfGwethj&#10;oe3MFd1q34oAYVeggs77sZDSNR0ZdJEdiYN3tZNBH+TUSj3hHOBmkNs4fpIGew4LHY5UdtR81d9G&#10;QVnP8oKvOX6kZZksWZaequZTqc16ed6B8LT4//Bf+6wVpAn8fg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mVsMAAADbAAAADwAAAAAAAAAAAAAAAACYAgAAZHJzL2Rv&#10;d25yZXYueG1sUEsFBgAAAAAEAAQA9QAAAIgDAAAAAA==&#10;" path="m90,l67,3,47,11,29,23,15,40,5,59,1,81,,89r3,22l11,131r13,18l40,163r20,9l83,177r7,l113,174r20,-8l151,154r14,-17l175,118r5,-22l180,89,177,66,169,46,156,28,139,14,120,5,98,,90,xe" filled="f" strokeweight=".06pt">
                <v:path arrowok="t" o:connecttype="custom" o:connectlocs="90,950;67,953;47,961;29,973;15,990;5,1009;1,1031;0,1039;3,1061;11,1081;24,1099;40,1113;60,1122;83,1127;90,1127;113,1124;133,1116;151,1104;165,1087;175,1068;180,1046;180,1039;177,1016;169,996;156,978;139,964;120,955;98,950;90,950" o:connectangles="0,0,0,0,0,0,0,0,0,0,0,0,0,0,0,0,0,0,0,0,0,0,0,0,0,0,0,0,0"/>
              </v:shape>
              <v:group id="Group 39" o:spid="_x0000_s1146" style="position:absolute;left:1544;top:950;width:180;height:178" coordorigin="1544,950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40" o:spid="_x0000_s1147" style="position:absolute;left:1544;top:950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s6MMA&#10;AADbAAAADwAAAGRycy9kb3ducmV2LnhtbESP3WrCQBSE7wXfYTlCb0Q3tlgkuopaWooIxZ8HOGSP&#10;STB7NmRPTXz7bkHwcpiZb5jFqnOVulETSs8GJuMEFHHmbcm5gfPpczQDFQTZYuWZDNwpwGrZ7y0w&#10;tb7lA92OkqsI4ZCigUKkTrUOWUEOw9jXxNG7+MahRNnk2jbYRrir9GuSvGuHJceFAmvaFpRdj7/O&#10;wHUvX1hmP7yz/mN4bzeXiZy0MS+Dbj0HJdTJM/xof1sD0zf4/xJ/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Vs6MMAAADbAAAADwAAAAAAAAAAAAAAAACYAgAAZHJzL2Rv&#10;d25yZXYueG1sUEsFBgAAAAAEAAQA9QAAAIgDAAAAAA==&#10;" path="m90,l67,3,47,11,29,23,15,40,5,59,1,81,,89r3,22l11,131r13,18l40,163r20,9l83,177r7,l113,174r20,-8l151,154r14,-17l175,118r5,-22l180,89,177,66,169,46,156,28,139,14,120,5,98,,90,xe" filled="f">
                  <v:path arrowok="t" o:connecttype="custom" o:connectlocs="90,950;67,953;47,961;29,973;15,990;5,1009;1,1031;0,1039;3,1061;11,1081;24,1099;40,1113;60,1122;83,1127;90,1127;113,1124;133,1116;151,1104;165,1087;175,1068;180,1046;180,1039;177,1016;169,996;156,978;139,964;120,955;98,950;90,950" o:connectangles="0,0,0,0,0,0,0,0,0,0,0,0,0,0,0,0,0,0,0,0,0,0,0,0,0,0,0,0,0"/>
                </v:shape>
              </v:group>
            </v:group>
            <w10:wrap anchorx="page"/>
          </v:group>
        </w:pict>
      </w:r>
      <w:r>
        <w:rPr>
          <w:noProof/>
          <w:lang w:eastAsia="zh-CN"/>
        </w:rPr>
        <w:pict>
          <v:group id="Group 32" o:spid="_x0000_s1139" style="position:absolute;left:0;text-align:left;margin-left:112.85pt;margin-top:47.1pt;width:9.7pt;height:9.65pt;z-index:-1881;mso-position-horizontal-relative:page" coordorigin="2257,942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">
            <v:group id="Group 33" o:spid="_x0000_s1140" style="position:absolute;left:2264;top:950;width:179;height:178" coordorigin="2264,950" coordsize="179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36" o:spid="_x0000_s1143" style="position:absolute;left:2264;top:950;width:179;height:178;visibility:visible;mso-wrap-style:square;v-text-anchor:top" coordsize="17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WH8MA&#10;AADbAAAADwAAAGRycy9kb3ducmV2LnhtbESPQYvCMBSE74L/ITzBm6a7q7JUoyziiggK1vX+bJ5t&#10;2ealNlHrvzeC4HGYmW+YyawxpbhS7QrLCj76EQji1OqCMwV/+9/eNwjnkTWWlknBnRzMpu3WBGNt&#10;b7yja+IzESDsYlSQe1/FUro0J4Oubyvi4J1sbdAHWWdS13gLcFPKzygaSYMFh4UcK5rnlP4nF6Ng&#10;cd4k1Kzny7Xepl/2sB8ed/dKqW6n+RmD8NT4d/jVXmkFgxE8v4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WH8MAAADbAAAADwAAAAAAAAAAAAAAAACYAgAAZHJzL2Rv&#10;d25yZXYueG1sUEsFBgAAAAAEAAQA9QAAAIgDAAAAAA==&#10;" path="m89,l66,3,46,11,28,24,14,40,5,60,,82r,7l3,111r8,21l24,149r17,14l60,173r23,4l89,177r23,-3l132,166r18,-12l164,137r10,-19l179,96r,-7l176,66,168,46,155,28,138,14,118,5,96,,89,xe" filled="f" strokeweight=".06pt">
                <v:path arrowok="t" o:connecttype="custom" o:connectlocs="89,950;66,953;46,961;28,974;14,990;5,1010;0,1032;0,1039;3,1061;11,1082;24,1099;41,1113;60,1123;83,1127;89,1127;112,1124;132,1116;150,1104;164,1087;174,1068;179,1046;179,1039;176,1016;168,996;155,978;138,964;118,955;96,950;89,950" o:connectangles="0,0,0,0,0,0,0,0,0,0,0,0,0,0,0,0,0,0,0,0,0,0,0,0,0,0,0,0,0"/>
              </v:shape>
              <v:group id="Group 34" o:spid="_x0000_s1141" style="position:absolute;left:2264;top:950;width:179;height:178" coordorigin="2264,950" coordsize="179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35" o:spid="_x0000_s1142" style="position:absolute;left:2264;top:950;width:179;height:178;visibility:visible;mso-wrap-style:square;v-text-anchor:top" coordsize="17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vZsEA&#10;AADbAAAADwAAAGRycy9kb3ducmV2LnhtbERPy4rCMBTdC/MP4Q7MTtORQaSaFhkUZRDx9QGX5tpW&#10;m5vapLbz92YhuDyc9zztTSUe1LjSsoLvUQSCOLO65FzB+bQaTkE4j6yxskwK/slBmnwM5hhr2/GB&#10;HkefixDCLkYFhfd1LKXLCjLoRrYmDtzFNgZ9gE0udYNdCDeVHEfRRBosOTQUWNNvQdnt2BoFy91p&#10;f++22O5X9+X1b7JZj/t2rdTXZ7+YgfDU+7f45d5oBT9hbP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572bBAAAA2wAAAA8AAAAAAAAAAAAAAAAAmAIAAGRycy9kb3du&#10;cmV2LnhtbFBLBQYAAAAABAAEAPUAAACGAwAAAAA=&#10;" path="m89,l66,3,46,11,28,24,14,40,5,60,,82r,7l3,111r8,21l24,149r17,14l60,173r23,4l89,177r23,-3l132,166r18,-12l164,137r10,-19l179,96r,-7l176,66,168,46,155,28,138,14,118,5,96,,89,xe" filled="f">
                  <v:path arrowok="t" o:connecttype="custom" o:connectlocs="89,950;66,953;46,961;28,974;14,990;5,1010;0,1032;0,1039;3,1061;11,1082;24,1099;41,1113;60,1123;83,1127;89,1127;112,1124;132,1116;150,1104;164,1087;174,1068;179,1046;179,1039;176,1016;168,996;155,978;138,964;118,955;96,950;89,950" o:connectangles="0,0,0,0,0,0,0,0,0,0,0,0,0,0,0,0,0,0,0,0,0,0,0,0,0,0,0,0,0"/>
                </v:shape>
              </v:group>
            </v:group>
            <w10:wrap anchorx="page"/>
          </v:group>
        </w:pict>
      </w:r>
      <w:proofErr w:type="spellStart"/>
      <w:r w:rsidR="00C96856">
        <w:rPr>
          <w:spacing w:val="-1"/>
        </w:rPr>
        <w:t>M</w:t>
      </w:r>
      <w:r w:rsidR="00C96856">
        <w:t>ành</w:t>
      </w:r>
      <w:r w:rsidR="00C96856">
        <w:rPr>
          <w:spacing w:val="-2"/>
        </w:rPr>
        <w:t>ì</w:t>
      </w:r>
      <w:r w:rsidR="00C96856">
        <w:t>nh</w:t>
      </w:r>
      <w:r w:rsidR="00C96856">
        <w:rPr>
          <w:spacing w:val="-1"/>
        </w:rPr>
        <w:t>k</w:t>
      </w:r>
      <w:r w:rsidR="00C96856">
        <w:rPr>
          <w:spacing w:val="1"/>
        </w:rPr>
        <w:t>h</w:t>
      </w:r>
      <w:r w:rsidR="00C96856">
        <w:t>i</w:t>
      </w:r>
      <w:proofErr w:type="spellEnd"/>
      <w:r w:rsidR="00C96856">
        <w:t xml:space="preserve"> </w:t>
      </w:r>
      <w:proofErr w:type="spellStart"/>
      <w:r w:rsidR="00C96856">
        <w:t>cài</w:t>
      </w:r>
      <w:proofErr w:type="spellEnd"/>
      <w:r w:rsidR="00C96856">
        <w:rPr>
          <w:spacing w:val="1"/>
        </w:rPr>
        <w:t xml:space="preserve"> </w:t>
      </w:r>
      <w:proofErr w:type="spellStart"/>
      <w:r w:rsidR="00C96856">
        <w:rPr>
          <w:spacing w:val="1"/>
        </w:rPr>
        <w:t>đ</w:t>
      </w:r>
      <w:r w:rsidR="00C96856">
        <w:t>ặt</w:t>
      </w:r>
      <w:proofErr w:type="spellEnd"/>
      <w:r w:rsidR="00C96856">
        <w:rPr>
          <w:spacing w:val="1"/>
        </w:rPr>
        <w:t xml:space="preserve"> </w:t>
      </w:r>
      <w:proofErr w:type="spellStart"/>
      <w:r w:rsidR="00C96856">
        <w:rPr>
          <w:spacing w:val="1"/>
        </w:rPr>
        <w:t>g</w:t>
      </w:r>
      <w:r w:rsidR="00C96856">
        <w:rPr>
          <w:spacing w:val="-2"/>
        </w:rPr>
        <w:t>i</w:t>
      </w:r>
      <w:r w:rsidR="00C96856">
        <w:rPr>
          <w:spacing w:val="1"/>
        </w:rPr>
        <w:t>ố</w:t>
      </w:r>
      <w:r w:rsidR="00C96856">
        <w:rPr>
          <w:spacing w:val="-1"/>
        </w:rPr>
        <w:t>n</w:t>
      </w:r>
      <w:r w:rsidR="00C96856">
        <w:t>g</w:t>
      </w:r>
      <w:r w:rsidR="00C96856">
        <w:rPr>
          <w:spacing w:val="-1"/>
        </w:rPr>
        <w:t>n</w:t>
      </w:r>
      <w:r w:rsidR="00C96856">
        <w:rPr>
          <w:spacing w:val="1"/>
        </w:rPr>
        <w:t>h</w:t>
      </w:r>
      <w:r w:rsidR="00C96856">
        <w:t>ư</w:t>
      </w:r>
      <w:proofErr w:type="spellEnd"/>
      <w:r w:rsidR="00C96856">
        <w:rPr>
          <w:spacing w:val="1"/>
        </w:rPr>
        <w:t xml:space="preserve"> H</w:t>
      </w:r>
      <w:r w:rsidR="00C96856">
        <w:rPr>
          <w:spacing w:val="-2"/>
        </w:rPr>
        <w:t>ì</w:t>
      </w:r>
      <w:r w:rsidR="00C96856">
        <w:rPr>
          <w:spacing w:val="1"/>
        </w:rPr>
        <w:t>n</w:t>
      </w:r>
      <w:r w:rsidR="00C96856">
        <w:t>h</w:t>
      </w:r>
      <w:r w:rsidR="00C96856">
        <w:rPr>
          <w:spacing w:val="-1"/>
        </w:rPr>
        <w:t>2</w:t>
      </w:r>
      <w:r w:rsidR="00C96856">
        <w:t>.</w:t>
      </w:r>
      <w:r w:rsidR="00C96856">
        <w:rPr>
          <w:spacing w:val="1"/>
        </w:rPr>
        <w:t>Đ</w:t>
      </w:r>
      <w:r w:rsidR="00C96856">
        <w:rPr>
          <w:spacing w:val="-1"/>
        </w:rPr>
        <w:t>è</w:t>
      </w:r>
      <w:r w:rsidR="00C96856">
        <w:t>n</w:t>
      </w:r>
      <w:r w:rsidR="00C96856">
        <w:rPr>
          <w:spacing w:val="1"/>
        </w:rPr>
        <w:t xml:space="preserve"> b</w:t>
      </w:r>
      <w:r w:rsidR="00C96856">
        <w:t>áo</w:t>
      </w:r>
      <w:r w:rsidR="00C96856">
        <w:rPr>
          <w:spacing w:val="-1"/>
        </w:rPr>
        <w:t>‘</w:t>
      </w:r>
      <w:r w:rsidR="00C96856">
        <w:rPr>
          <w:spacing w:val="1"/>
        </w:rPr>
        <w:t>G</w:t>
      </w:r>
      <w:r w:rsidR="00C96856">
        <w:rPr>
          <w:spacing w:val="-1"/>
        </w:rPr>
        <w:t>K</w:t>
      </w:r>
      <w:r w:rsidR="00C96856">
        <w:rPr>
          <w:spacing w:val="1"/>
        </w:rPr>
        <w:t>5</w:t>
      </w:r>
      <w:r w:rsidR="00C96856">
        <w:t>’</w:t>
      </w:r>
      <w:r w:rsidR="00C96856">
        <w:rPr>
          <w:spacing w:val="-1"/>
        </w:rPr>
        <w:t>c</w:t>
      </w:r>
      <w:r w:rsidR="00C96856">
        <w:rPr>
          <w:spacing w:val="1"/>
        </w:rPr>
        <w:t>h</w:t>
      </w:r>
      <w:r w:rsidR="00C96856">
        <w:t>o</w:t>
      </w:r>
      <w:r w:rsidR="00C96856">
        <w:rPr>
          <w:spacing w:val="1"/>
        </w:rPr>
        <w:t xml:space="preserve"> </w:t>
      </w:r>
      <w:proofErr w:type="spellStart"/>
      <w:r w:rsidR="00C96856">
        <w:rPr>
          <w:spacing w:val="1"/>
        </w:rPr>
        <w:t>b</w:t>
      </w:r>
      <w:r w:rsidR="00C96856">
        <w:t>iết</w:t>
      </w:r>
      <w:proofErr w:type="spellEnd"/>
      <w:r w:rsidR="00C96856">
        <w:t xml:space="preserve"> </w:t>
      </w:r>
      <w:proofErr w:type="spellStart"/>
      <w:r w:rsidR="00C96856">
        <w:rPr>
          <w:spacing w:val="1"/>
        </w:rPr>
        <w:t>đ</w:t>
      </w:r>
      <w:r w:rsidR="00C96856">
        <w:t>ang</w:t>
      </w:r>
      <w:proofErr w:type="spellEnd"/>
      <w:r w:rsidR="00C96856">
        <w:t xml:space="preserve"> </w:t>
      </w:r>
      <w:proofErr w:type="spellStart"/>
      <w:r w:rsidR="00C96856">
        <w:rPr>
          <w:spacing w:val="-1"/>
        </w:rPr>
        <w:t>m</w:t>
      </w:r>
      <w:r w:rsidR="00C96856">
        <w:t>ởhay</w:t>
      </w:r>
      <w:proofErr w:type="spellEnd"/>
      <w:r w:rsidR="00C96856">
        <w:t xml:space="preserve"> </w:t>
      </w:r>
      <w:proofErr w:type="spellStart"/>
      <w:r w:rsidR="00C96856">
        <w:t>k</w:t>
      </w:r>
      <w:r w:rsidR="00C96856">
        <w:rPr>
          <w:spacing w:val="-1"/>
        </w:rPr>
        <w:t>h</w:t>
      </w:r>
      <w:r w:rsidR="00C96856">
        <w:t>óa.Khi</w:t>
      </w:r>
      <w:proofErr w:type="spellEnd"/>
      <w:r w:rsidR="00C96856">
        <w:t xml:space="preserve"> </w:t>
      </w:r>
      <w:proofErr w:type="spellStart"/>
      <w:r w:rsidR="00C96856">
        <w:rPr>
          <w:spacing w:val="-1"/>
        </w:rPr>
        <w:t>kh</w:t>
      </w:r>
      <w:r w:rsidR="00C96856">
        <w:rPr>
          <w:spacing w:val="1"/>
        </w:rPr>
        <w:t>o</w:t>
      </w:r>
      <w:r w:rsidR="00C96856">
        <w:t>á,c</w:t>
      </w:r>
      <w:r w:rsidR="00C96856">
        <w:rPr>
          <w:spacing w:val="-1"/>
        </w:rPr>
        <w:t>h</w:t>
      </w:r>
      <w:r w:rsidR="00C96856">
        <w:t>ỉ</w:t>
      </w:r>
      <w:proofErr w:type="spellEnd"/>
      <w:r w:rsidR="00C96856">
        <w:t xml:space="preserve"> </w:t>
      </w:r>
      <w:proofErr w:type="spellStart"/>
      <w:r w:rsidR="00C96856">
        <w:rPr>
          <w:spacing w:val="-2"/>
        </w:rPr>
        <w:t>c</w:t>
      </w:r>
      <w:r w:rsidR="00C96856">
        <w:t>ó</w:t>
      </w:r>
      <w:r w:rsidR="00C96856">
        <w:rPr>
          <w:spacing w:val="-2"/>
        </w:rPr>
        <w:t>t</w:t>
      </w:r>
      <w:r w:rsidR="00C96856">
        <w:rPr>
          <w:spacing w:val="1"/>
        </w:rPr>
        <w:t>h</w:t>
      </w:r>
      <w:r w:rsidR="00C96856">
        <w:t>ể</w:t>
      </w:r>
      <w:proofErr w:type="spellEnd"/>
      <w:r w:rsidR="00C96856">
        <w:t xml:space="preserve"> </w:t>
      </w:r>
      <w:r w:rsidR="00C96856">
        <w:rPr>
          <w:spacing w:val="1"/>
        </w:rPr>
        <w:t>đ</w:t>
      </w:r>
      <w:r w:rsidR="00C96856">
        <w:rPr>
          <w:spacing w:val="-1"/>
        </w:rPr>
        <w:t>i</w:t>
      </w:r>
      <w:r w:rsidR="00C96856">
        <w:t>ều</w:t>
      </w:r>
      <w:r w:rsidR="00C96856">
        <w:rPr>
          <w:spacing w:val="-1"/>
        </w:rPr>
        <w:t>c</w:t>
      </w:r>
      <w:r w:rsidR="00C96856">
        <w:rPr>
          <w:spacing w:val="1"/>
        </w:rPr>
        <w:t>h</w:t>
      </w:r>
      <w:r w:rsidR="00C96856">
        <w:rPr>
          <w:spacing w:val="-1"/>
        </w:rPr>
        <w:t>ỉn</w:t>
      </w:r>
      <w:r w:rsidR="00C96856">
        <w:t>h6</w:t>
      </w:r>
      <w:r w:rsidR="00C96856">
        <w:rPr>
          <w:spacing w:val="-1"/>
        </w:rPr>
        <w:t>th</w:t>
      </w:r>
      <w:r w:rsidR="00C96856">
        <w:rPr>
          <w:spacing w:val="1"/>
        </w:rPr>
        <w:t>ô</w:t>
      </w:r>
      <w:r w:rsidR="00C96856">
        <w:rPr>
          <w:spacing w:val="-1"/>
        </w:rPr>
        <w:t>n</w:t>
      </w:r>
      <w:r w:rsidR="00C96856">
        <w:t>g</w:t>
      </w:r>
      <w:r w:rsidR="00C96856">
        <w:rPr>
          <w:spacing w:val="-2"/>
        </w:rPr>
        <w:t>s</w:t>
      </w:r>
      <w:r w:rsidR="00C96856">
        <w:t>ố</w:t>
      </w:r>
      <w:r w:rsidR="00C96856">
        <w:rPr>
          <w:spacing w:val="1"/>
        </w:rPr>
        <w:t xml:space="preserve"> </w:t>
      </w:r>
      <w:proofErr w:type="spellStart"/>
      <w:r w:rsidR="00C96856">
        <w:rPr>
          <w:spacing w:val="1"/>
        </w:rPr>
        <w:t>đ</w:t>
      </w:r>
      <w:r w:rsidR="00C96856">
        <w:rPr>
          <w:spacing w:val="-1"/>
        </w:rPr>
        <w:t>ầ</w:t>
      </w:r>
      <w:r w:rsidR="00C96856">
        <w:t>u</w:t>
      </w:r>
      <w:proofErr w:type="spellEnd"/>
      <w:r w:rsidR="00C96856">
        <w:rPr>
          <w:spacing w:val="1"/>
        </w:rPr>
        <w:t xml:space="preserve"> (</w:t>
      </w:r>
      <w:r w:rsidR="00C96856">
        <w:rPr>
          <w:spacing w:val="-1"/>
        </w:rPr>
        <w:t>P</w:t>
      </w:r>
      <w:r w:rsidR="00C96856">
        <w:rPr>
          <w:spacing w:val="1"/>
        </w:rPr>
        <w:t>0</w:t>
      </w:r>
      <w:r w:rsidR="00C96856">
        <w:t xml:space="preserve">0 </w:t>
      </w:r>
      <w:r w:rsidR="00C96856">
        <w:rPr>
          <w:rFonts w:ascii="Batang" w:eastAsia="Batang" w:hAnsi="Batang" w:cs="Batang"/>
          <w:w w:val="55"/>
        </w:rPr>
        <w:t>∼</w:t>
      </w:r>
      <w:r w:rsidR="00C96856">
        <w:t>P05</w:t>
      </w:r>
      <w:r w:rsidR="00C96856">
        <w:rPr>
          <w:spacing w:val="1"/>
        </w:rPr>
        <w:t>)</w:t>
      </w:r>
      <w:r w:rsidR="00C96856">
        <w:t>.</w:t>
      </w:r>
      <w:proofErr w:type="spellStart"/>
      <w:r w:rsidR="00C96856">
        <w:rPr>
          <w:spacing w:val="-1"/>
        </w:rPr>
        <w:t>M</w:t>
      </w:r>
      <w:r w:rsidR="00C96856">
        <w:t>ật</w:t>
      </w:r>
      <w:proofErr w:type="spellEnd"/>
      <w:r w:rsidR="00C96856">
        <w:t xml:space="preserve"> </w:t>
      </w:r>
      <w:proofErr w:type="spellStart"/>
      <w:r w:rsidR="00C96856">
        <w:rPr>
          <w:spacing w:val="1"/>
        </w:rPr>
        <w:t>kh</w:t>
      </w:r>
      <w:r w:rsidR="00C96856">
        <w:rPr>
          <w:spacing w:val="-1"/>
        </w:rPr>
        <w:t>ẩ</w:t>
      </w:r>
      <w:r w:rsidR="00C96856">
        <w:t>u</w:t>
      </w:r>
      <w:proofErr w:type="spellEnd"/>
      <w:r w:rsidR="00C96856">
        <w:t xml:space="preserve"> </w:t>
      </w:r>
      <w:proofErr w:type="spellStart"/>
      <w:r w:rsidR="00C96856">
        <w:rPr>
          <w:spacing w:val="-1"/>
        </w:rPr>
        <w:t>g</w:t>
      </w:r>
      <w:r w:rsidR="00C96856">
        <w:rPr>
          <w:spacing w:val="1"/>
        </w:rPr>
        <w:t>ố</w:t>
      </w:r>
      <w:r w:rsidR="00C96856">
        <w:t>c</w:t>
      </w:r>
      <w:r w:rsidR="00C96856">
        <w:rPr>
          <w:spacing w:val="1"/>
        </w:rPr>
        <w:t>k</w:t>
      </w:r>
      <w:r w:rsidR="00C96856">
        <w:rPr>
          <w:spacing w:val="-1"/>
        </w:rPr>
        <w:t>hôn</w:t>
      </w:r>
      <w:r w:rsidR="00C96856">
        <w:t>g</w:t>
      </w:r>
      <w:proofErr w:type="spellEnd"/>
      <w:r w:rsidR="00C96856">
        <w:t xml:space="preserve"> </w:t>
      </w:r>
      <w:proofErr w:type="spellStart"/>
      <w:r w:rsidR="00C96856">
        <w:rPr>
          <w:spacing w:val="1"/>
        </w:rPr>
        <w:t>h</w:t>
      </w:r>
      <w:r w:rsidR="00C96856">
        <w:t>iển</w:t>
      </w:r>
      <w:r w:rsidR="00C96856">
        <w:rPr>
          <w:spacing w:val="-2"/>
        </w:rPr>
        <w:t>t</w:t>
      </w:r>
      <w:r w:rsidR="00C96856">
        <w:rPr>
          <w:spacing w:val="1"/>
        </w:rPr>
        <w:t>h</w:t>
      </w:r>
      <w:r w:rsidR="00C96856">
        <w:rPr>
          <w:spacing w:val="-1"/>
        </w:rPr>
        <w:t>ị</w:t>
      </w:r>
      <w:proofErr w:type="spellEnd"/>
      <w:r w:rsidR="00C96856">
        <w:t>.</w:t>
      </w:r>
    </w:p>
    <w:p w:rsidR="00C47897" w:rsidRDefault="00A15F33">
      <w:pPr>
        <w:spacing w:line="200" w:lineRule="exact"/>
        <w:ind w:left="5793" w:right="8251"/>
        <w:jc w:val="center"/>
        <w:rPr>
          <w:sz w:val="18"/>
          <w:szCs w:val="18"/>
        </w:rPr>
      </w:pPr>
      <w:r>
        <w:rPr>
          <w:noProof/>
          <w:lang w:eastAsia="zh-CN"/>
        </w:rPr>
        <w:pict>
          <v:group id="Group 27" o:spid="_x0000_s1134" style="position:absolute;left:0;text-align:left;margin-left:220.8pt;margin-top:12pt;width:9.75pt;height:9.65pt;z-index:-1878;mso-position-horizontal-relative:page" coordorigin="4416,240" coordsize="19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">
            <v:group id="Group 28" o:spid="_x0000_s1135" style="position:absolute;left:4423;top:247;width:180;height:178" coordorigin="4423,247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1" o:spid="_x0000_s1138" style="position:absolute;left:4423;top:247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wi8IA&#10;AADbAAAADwAAAGRycy9kb3ducmV2LnhtbESPQYvCMBSE74L/ITzBm6YVXaUaRboI3lyrCN4ezbMt&#10;Ni+lydruv98IC3scZuYbZrPrTS1e1LrKsoJ4GoEgzq2uuFBwvRwmKxDOI2usLZOCH3Kw2w4HG0y0&#10;7fhMr8wXIkDYJaig9L5JpHR5SQbd1DbEwXvY1qAPsi2kbrELcFPLWRR9SIMVh4USG0pLyp/Zt1GQ&#10;Zp084dcKb4s0jfvlcvF5zu9KjUf9fg3CU+//w3/to1Ywj+H9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vCLwgAAANsAAAAPAAAAAAAAAAAAAAAAAJgCAABkcnMvZG93&#10;bnJldi54bWxQSwUGAAAAAAQABAD1AAAAhwMAAAAA&#10;" path="m90,l67,3,46,11,29,24,15,40,5,60,,82r,7l3,112r8,20l24,149r16,14l60,173r22,5l90,178r23,-3l133,167r18,-13l165,138r10,-20l180,96r,-7l177,67,169,46,156,29,139,15,119,5,97,1,90,xe" filled="f" strokeweight=".06pt">
                <v:path arrowok="t" o:connecttype="custom" o:connectlocs="90,247;67,250;46,258;29,271;15,287;5,307;0,329;0,336;3,359;11,379;24,396;40,410;60,420;82,425;90,425;113,422;133,414;151,401;165,385;175,365;180,343;180,336;177,314;169,293;156,276;139,262;119,252;97,248;90,247" o:connectangles="0,0,0,0,0,0,0,0,0,0,0,0,0,0,0,0,0,0,0,0,0,0,0,0,0,0,0,0,0"/>
              </v:shape>
              <v:group id="Group 29" o:spid="_x0000_s1136" style="position:absolute;left:4423;top:247;width:180;height:178" coordorigin="4423,247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30" o:spid="_x0000_s1137" style="position:absolute;left:4423;top:247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6NcMA&#10;AADbAAAADwAAAGRycy9kb3ducmV2LnhtbESP3WrCQBSE7wXfYTlCb0Q3tlIkuopaWooIxZ8HOGSP&#10;STB7NmRPTXz7bkHwcpiZb5jFqnOVulETSs8GJuMEFHHmbcm5gfPpczQDFQTZYuWZDNwpwGrZ7y0w&#10;tb7lA92OkqsI4ZCigUKkTrUOWUEOw9jXxNG7+MahRNnk2jbYRrir9GuSvGuHJceFAmvaFpRdj7/O&#10;wHUvX1hmP7yz/mN4bzeXiZy0MS+Dbj0HJdTJM/xof1sD0zf4/xJ/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z6NcMAAADbAAAADwAAAAAAAAAAAAAAAACYAgAAZHJzL2Rv&#10;d25yZXYueG1sUEsFBgAAAAAEAAQA9QAAAIgDAAAAAA==&#10;" path="m90,l67,3,46,11,29,24,15,40,5,60,,82r,7l3,112r8,20l24,149r16,14l60,173r22,5l90,178r23,-3l133,167r18,-13l165,138r10,-20l180,96r,-7l177,67,169,46,156,29,139,15,119,5,97,1,90,xe" filled="f">
                  <v:path arrowok="t" o:connecttype="custom" o:connectlocs="90,247;67,250;46,258;29,271;15,287;5,307;0,329;0,336;3,359;11,379;24,396;40,410;60,420;82,425;90,425;113,422;133,414;151,401;165,385;175,365;180,343;180,336;177,314;169,293;156,276;139,262;119,252;97,248;90,247" o:connectangles="0,0,0,0,0,0,0,0,0,0,0,0,0,0,0,0,0,0,0,0,0,0,0,0,0,0,0,0,0"/>
                </v:shape>
              </v:group>
            </v:group>
            <w10:wrap anchorx="page"/>
          </v:group>
        </w:pict>
      </w:r>
      <w:r>
        <w:rPr>
          <w:noProof/>
          <w:lang w:eastAsia="zh-CN"/>
        </w:rPr>
        <w:pict>
          <v:group id="Group 22" o:spid="_x0000_s1129" style="position:absolute;left:0;text-align:left;margin-left:328.8pt;margin-top:12pt;width:9.75pt;height:9.65pt;z-index:-1875;mso-position-horizontal-relative:page" coordorigin="6576,240" coordsize="19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">
            <v:group id="Group 23" o:spid="_x0000_s1130" style="position:absolute;left:6583;top:247;width:180;height:178" coordorigin="6583,247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26" o:spid="_x0000_s1133" style="position:absolute;left:6583;top:247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bgsIA&#10;AADbAAAADwAAAGRycy9kb3ducmV2LnhtbESPQYvCMBSE7wv+h/AEb2uqopVqFKkI3la7i+Dt0Tzb&#10;YvNSmmjrv98IC3scZuYbZr3tTS2e1LrKsoLJOAJBnFtdcaHg5/vwuQThPLLG2jIpeJGD7WbwscZE&#10;247P9Mx8IQKEXYIKSu+bREqXl2TQjW1DHLybbQ36INtC6ha7ADe1nEbRQhqsOCyU2FBaUn7PHkZB&#10;mnXyC09LvMzTdNLH8Xx/zq9KjYb9bgXCU+//w3/to1YwW8D7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RuCwgAAANsAAAAPAAAAAAAAAAAAAAAAAJgCAABkcnMvZG93&#10;bnJldi54bWxQSwUGAAAAAAQABAD1AAAAhwMAAAAA&#10;" path="m90,l67,3,46,11,29,24,15,40,5,60,,82r,7l3,112r8,20l24,149r16,14l60,173r22,5l90,178r23,-3l133,167r18,-13l165,138r10,-20l180,96r,-7l177,67,169,46,156,29,139,15,119,5,97,1,90,xe" filled="f" strokeweight=".06pt">
                <v:path arrowok="t" o:connecttype="custom" o:connectlocs="90,247;67,250;46,258;29,271;15,287;5,307;0,329;0,336;3,359;11,379;24,396;40,410;60,420;82,425;90,425;113,422;133,414;151,401;165,385;175,365;180,343;180,336;177,314;169,293;156,276;139,262;119,252;97,248;90,247" o:connectangles="0,0,0,0,0,0,0,0,0,0,0,0,0,0,0,0,0,0,0,0,0,0,0,0,0,0,0,0,0"/>
              </v:shape>
              <v:group id="Group 24" o:spid="_x0000_s1131" style="position:absolute;left:6583;top:247;width:180;height:178" coordorigin="6583,247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25" o:spid="_x0000_s1132" style="position:absolute;left:6583;top:247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bOb8A&#10;AADbAAAADwAAAGRycy9kb3ducmV2LnhtbERP24rCMBB9X/Afwgi+LJrqwiLVKF5QZFkQLx8wNGNb&#10;bCalGW39e/OwsI+Hc58vO1epJzWh9GxgPEpAEWfelpwbuF52wymoIMgWK89k4EUBlovexxxT61s+&#10;0fMsuYohHFI0UIjUqdYhK8hhGPmaOHI33ziUCJtc2wbbGO4qPUmSb+2w5NhQYE2bgrL7+eEM3H9l&#10;j2V25B/rt5+vdn0by0UbM+h3qxkooU7+xX/ugzXwFcfGL/EH6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3hs5vwAAANsAAAAPAAAAAAAAAAAAAAAAAJgCAABkcnMvZG93bnJl&#10;di54bWxQSwUGAAAAAAQABAD1AAAAhAMAAAAA&#10;" path="m90,l67,3,46,11,29,24,15,40,5,60,,82r,7l3,112r8,20l24,149r16,14l60,173r22,5l90,178r23,-3l133,167r18,-13l165,138r10,-20l180,96r,-7l177,67,169,46,156,29,139,15,119,5,97,1,90,xe" filled="f">
                  <v:path arrowok="t" o:connecttype="custom" o:connectlocs="90,247;67,250;46,258;29,271;15,287;5,307;0,329;0,336;3,359;11,379;24,396;40,410;60,420;82,425;90,425;113,422;133,414;151,401;165,385;175,365;180,343;180,336;177,314;169,293;156,276;139,262;119,252;97,248;90,247" o:connectangles="0,0,0,0,0,0,0,0,0,0,0,0,0,0,0,0,0,0,0,0,0,0,0,0,0,0,0,0,0"/>
                </v:shape>
              </v:group>
            </v:group>
            <w10:wrap anchorx="page"/>
          </v:group>
        </w:pict>
      </w:r>
      <w:r>
        <w:rPr>
          <w:noProof/>
          <w:lang w:eastAsia="zh-CN"/>
        </w:rPr>
        <w:pict>
          <v:group id="Group 13" o:spid="_x0000_s1120" style="position:absolute;left:0;text-align:left;margin-left:364.8pt;margin-top:12pt;width:9.75pt;height:9.65pt;z-index:-1874;mso-position-horizontal-relative:page" coordorigin="7296,240" coordsize="19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">
            <v:group id="Group 14" o:spid="_x0000_s1121" style="position:absolute;left:7303;top:247;width:180;height:178" coordorigin="7303,247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1" o:spid="_x0000_s1128" style="position:absolute;left:7303;top:247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Q9MIA&#10;AADbAAAADwAAAGRycy9kb3ducmV2LnhtbESPT2sCMRTE7wW/Q3iCt5p1wSpboxTBqsf13/m5ed1d&#10;unkJSarrtzeFQo/DzPyGWax604kb+dBaVjAZZyCIK6tbrhWcjpvXOYgQkTV2lknBgwKsloOXBRba&#10;3rmk2yHWIkE4FKigidEVUoaqIYNhbB1x8r6sNxiT9LXUHu8JbjqZZ9mbNNhyWmjQ0bqh6vvwYxS4&#10;3ed1W2p38pPL7FzyeZqb+V6p0bD/eAcRqY//4b/2TivIZ/D7Jf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9D0wgAAANsAAAAPAAAAAAAAAAAAAAAAAJgCAABkcnMvZG93&#10;bnJldi54bWxQSwUGAAAAAAQABAD1AAAAhwMAAAAA&#10;" path="m90,l67,3,46,11,29,24,15,40,5,60,,82r,7l3,112r8,20l24,149r16,14l60,173r22,5l90,178r23,-3l133,167r18,-13l165,138r10,-20l180,96r,-7l177,67,169,46,156,29,139,15,119,5,97,1,90,xe" fillcolor="black" stroked="f">
                <v:path arrowok="t" o:connecttype="custom" o:connectlocs="90,247;67,250;46,258;29,271;15,287;5,307;0,329;0,336;3,359;11,379;24,396;40,410;60,420;82,425;90,425;113,422;133,414;151,401;165,385;175,365;180,343;180,336;177,314;169,293;156,276;139,262;119,252;97,248;90,247" o:connectangles="0,0,0,0,0,0,0,0,0,0,0,0,0,0,0,0,0,0,0,0,0,0,0,0,0,0,0,0,0"/>
              </v:shape>
              <v:group id="Group 15" o:spid="_x0000_s1122" style="position:absolute;left:7303;top:247;width:180;height:178" coordorigin="7303,247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0" o:spid="_x0000_s1127" style="position:absolute;left:7303;top:247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ZLcIA&#10;AADbAAAADwAAAGRycy9kb3ducmV2LnhtbESPQYvCMBSE74L/ITxhb5oqqLUaZemysDe1iuDt0bxt&#10;yzYvpcna+u+NIHgcZuYbZrPrTS1u1LrKsoLpJAJBnFtdcaHgfPoexyCcR9ZYWyYFd3Kw2w4HG0y0&#10;7fhIt8wXIkDYJaig9L5JpHR5SQbdxDbEwfu1rUEfZFtI3WIX4KaWsyhaSIMVh4USG0pLyv+yf6Mg&#10;zTq5x0OMl3maTvvlcv51zK9KfYz6zzUIT71/h1/tH61gtoLnl/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xktwgAAANsAAAAPAAAAAAAAAAAAAAAAAJgCAABkcnMvZG93&#10;bnJldi54bWxQSwUGAAAAAAQABAD1AAAAhwMAAAAA&#10;" path="m90,l67,3,46,11,29,24,15,40,5,60,,82r,7l3,112r8,20l24,149r16,14l60,173r22,5l90,178r23,-3l133,167r18,-13l165,138r10,-20l180,96r,-7l177,67,169,46,156,29,139,15,119,5,97,1,90,xe" filled="f" strokeweight=".06pt">
                  <v:path arrowok="t" o:connecttype="custom" o:connectlocs="90,247;67,250;46,258;29,271;15,287;5,307;0,329;0,336;3,359;11,379;24,396;40,410;60,420;82,425;90,425;113,422;133,414;151,401;165,385;175,365;180,343;180,336;177,314;169,293;156,276;139,262;119,252;97,248;90,247" o:connectangles="0,0,0,0,0,0,0,0,0,0,0,0,0,0,0,0,0,0,0,0,0,0,0,0,0,0,0,0,0"/>
                </v:shape>
                <v:group id="Group 16" o:spid="_x0000_s1123" style="position:absolute;left:7303;top:247;width:180;height:178" coordorigin="7303,247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126" style="position:absolute;left:7303;top:247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97xsMA&#10;AADbAAAADwAAAGRycy9kb3ducmV2LnhtbESPT2sCMRTE70K/Q3gFb5pdpSpboxTBao/rn55fN6+7&#10;SzcvIUl1/fZNQfA4zMxvmOW6N524kA+tZQX5OANBXFndcq3gdNyOFiBCRNbYWSYFNwqwXj0Nllho&#10;e+WSLodYiwThUKCCJkZXSBmqhgyGsXXEyfu23mBM0tdSe7wmuOnkJMtm0mDLaaFBR5uGqp/Dr1Hg&#10;9u9fu1K7k88/5+eSzy8Ts/hQavjcv72CiNTHR/je3msF0xz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97xsMAAADbAAAADwAAAAAAAAAAAAAAAACYAgAAZHJzL2Rv&#10;d25yZXYueG1sUEsFBgAAAAAEAAQA9QAAAIgDAAAAAA==&#10;" path="m90,l67,3,46,11,29,24,15,40,5,60,,82r,7l3,112r8,20l24,149r16,14l60,173r22,5l90,178r23,-3l133,167r18,-13l165,138r10,-20l180,96r,-7l177,67,169,46,156,29,139,15,119,5,97,1,90,xe" fillcolor="black" stroked="f">
                    <v:path arrowok="t" o:connecttype="custom" o:connectlocs="90,247;67,250;46,258;29,271;15,287;5,307;0,329;0,336;3,359;11,379;24,396;40,410;60,420;82,425;90,425;113,422;133,414;151,401;165,385;175,365;180,343;180,336;177,314;169,293;156,276;139,262;119,252;97,248;90,247" o:connectangles="0,0,0,0,0,0,0,0,0,0,0,0,0,0,0,0,0,0,0,0,0,0,0,0,0,0,0,0,0"/>
                  </v:shape>
                  <v:group id="Group 17" o:spid="_x0000_s1124" style="position:absolute;left:7303;top:247;width:180;height:178" coordorigin="7303,247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18" o:spid="_x0000_s1125" style="position:absolute;left:7303;top:247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JSMMA&#10;AADbAAAADwAAAGRycy9kb3ducmV2LnhtbESP3WrCQBSE7wu+w3KE3hTdWKFIzCpqaZFSEH8e4JA9&#10;+cHs2ZA9NfHt3UKhl8PMfMNk68E16kZdqD0bmE0TUMS5tzWXBi7nj8kCVBBki41nMnCnAOvV6CnD&#10;1Pqej3Q7SakihEOKBiqRNtU65BU5DFPfEkev8J1DibIrte2wj3DX6NckedMOa44LFba0qyi/nn6c&#10;geu3fGKdH/jL+veXe78tZnLWxjyPh80SlNAg/+G/9t4amM/h90v8AX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qJSMMAAADbAAAADwAAAAAAAAAAAAAAAACYAgAAZHJzL2Rv&#10;d25yZXYueG1sUEsFBgAAAAAEAAQA9QAAAIgDAAAAAA==&#10;" path="m90,l67,3,46,11,29,24,15,40,5,60,,82r,7l3,112r8,20l24,149r16,14l60,173r22,5l90,178r23,-3l133,167r18,-13l165,138r10,-20l180,96r,-7l177,67,169,46,156,29,139,15,119,5,97,1,90,xe" filled="f">
                      <v:path arrowok="t" o:connecttype="custom" o:connectlocs="90,247;67,250;46,258;29,271;15,287;5,307;0,329;0,336;3,359;11,379;24,396;40,410;60,420;82,425;90,425;113,422;133,414;151,401;165,385;175,365;180,343;180,336;177,314;169,293;156,276;139,262;119,252;97,248;90,247" o:connectangles="0,0,0,0,0,0,0,0,0,0,0,0,0,0,0,0,0,0,0,0,0,0,0,0,0,0,0,0,0"/>
                    </v:shape>
                  </v:group>
                </v:group>
              </v:group>
            </v:group>
            <w10:wrap anchorx="page"/>
          </v:group>
        </w:pict>
      </w:r>
      <w:proofErr w:type="spellStart"/>
      <w:r w:rsidR="00C96856">
        <w:rPr>
          <w:spacing w:val="-2"/>
          <w:position w:val="-1"/>
          <w:sz w:val="18"/>
          <w:szCs w:val="18"/>
        </w:rPr>
        <w:t>M</w:t>
      </w:r>
      <w:r w:rsidR="00C96856">
        <w:rPr>
          <w:position w:val="-1"/>
          <w:sz w:val="18"/>
          <w:szCs w:val="18"/>
        </w:rPr>
        <w:t>ở</w:t>
      </w:r>
      <w:proofErr w:type="spellEnd"/>
      <w:r w:rsidR="00C96856">
        <w:rPr>
          <w:position w:val="-1"/>
          <w:sz w:val="18"/>
          <w:szCs w:val="18"/>
        </w:rPr>
        <w:t xml:space="preserve"> </w:t>
      </w:r>
      <w:proofErr w:type="spellStart"/>
      <w:r w:rsidR="00C96856">
        <w:rPr>
          <w:position w:val="-1"/>
          <w:sz w:val="18"/>
          <w:szCs w:val="18"/>
        </w:rPr>
        <w:t>khóa</w:t>
      </w:r>
      <w:proofErr w:type="spellEnd"/>
    </w:p>
    <w:p w:rsidR="00C47897" w:rsidRDefault="00C47897">
      <w:pPr>
        <w:spacing w:before="8" w:line="140" w:lineRule="exact"/>
        <w:rPr>
          <w:sz w:val="15"/>
          <w:szCs w:val="15"/>
        </w:rPr>
      </w:pPr>
    </w:p>
    <w:p w:rsidR="00C47897" w:rsidRDefault="00C47897">
      <w:pPr>
        <w:spacing w:line="200" w:lineRule="exact"/>
      </w:pPr>
    </w:p>
    <w:p w:rsidR="00C47897" w:rsidRDefault="00A15F33">
      <w:pPr>
        <w:spacing w:before="36"/>
        <w:ind w:left="1777"/>
        <w:rPr>
          <w:sz w:val="18"/>
          <w:szCs w:val="18"/>
        </w:rPr>
      </w:pPr>
      <w:r>
        <w:rPr>
          <w:noProof/>
          <w:lang w:eastAsia="zh-CN"/>
        </w:rPr>
        <w:pict>
          <v:group id="Group 8" o:spid="_x0000_s1115" style="position:absolute;left:0;text-align:left;margin-left:292.8pt;margin-top:-16.1pt;width:9.75pt;height:9.65pt;z-index:-1876;mso-position-horizontal-relative:page" coordorigin="5856,-322" coordsize="19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">
            <v:group id="Group 9" o:spid="_x0000_s1116" style="position:absolute;left:5863;top:-314;width:180;height:178" coordorigin="5863,-314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2" o:spid="_x0000_s1119" style="position:absolute;left:5863;top:-314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LXMIA&#10;AADbAAAADwAAAGRycy9kb3ducmV2LnhtbESPT4vCMBTE7wt+h/AEb2tqwT9Uo0hlwZtrFcHbo3m2&#10;xealNFlbv/1GEDwOM/MbZrXpTS0e1LrKsoLJOAJBnFtdcaHgfPr5XoBwHlljbZkUPMnBZj34WmGi&#10;bcdHemS+EAHCLkEFpfdNIqXLSzLoxrYhDt7NtgZ9kG0hdYtdgJtaxlE0kwYrDgslNpSWlN+zP6Mg&#10;zTp5wN8FXqZpOunn8+numF+VGg377RKEp95/wu/2XiuIY3h9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4tcwgAAANsAAAAPAAAAAAAAAAAAAAAAAJgCAABkcnMvZG93&#10;bnJldi54bWxQSwUGAAAAAAQABAD1AAAAhwMAAAAA&#10;" path="m90,l67,2,46,11,29,23,15,40,5,59,,81r,7l3,111r8,20l24,149r16,14l60,172r22,5l90,177r23,-3l133,166r18,-12l165,137r10,-19l180,96r,-8l177,66,169,46,156,28,139,14,119,5,97,,90,xe" filled="f" strokeweight=".06pt">
                <v:path arrowok="t" o:connecttype="custom" o:connectlocs="90,-314;67,-312;46,-303;29,-291;15,-274;5,-255;0,-233;0,-226;3,-203;11,-183;24,-165;40,-151;60,-142;82,-137;90,-137;113,-140;133,-148;151,-160;165,-177;175,-196;180,-218;180,-226;177,-248;169,-268;156,-286;139,-300;119,-309;97,-314;90,-314" o:connectangles="0,0,0,0,0,0,0,0,0,0,0,0,0,0,0,0,0,0,0,0,0,0,0,0,0,0,0,0,0"/>
              </v:shape>
              <v:group id="Group 10" o:spid="_x0000_s1117" style="position:absolute;left:5863;top:-314;width:180;height:178" coordorigin="5863,-314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1" o:spid="_x0000_s1118" style="position:absolute;left:5863;top:-314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H4cIA&#10;AADbAAAADwAAAGRycy9kb3ducmV2LnhtbESPUWvCQBCE3wX/w7GCL6IXpRSJnqIWSykFMfoDltya&#10;BHN7Ibc18d/3CoU+DjPzDbPe9q5WD2pD5dnAfJaAIs69rbgwcL0cp0tQQZAt1p7JwJMCbDfDwRpT&#10;6zs+0yOTQkUIhxQNlCJNqnXIS3IYZr4hjt7Ntw4lyrbQtsUuwl2tF0nyqh1WHBdKbOhQUn7Pvp2B&#10;+5e8Y5Wf+NP6t8mz29/mctHGjEf9bgVKqJf/8F/7wxpYvMDvl/g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ofhwgAAANsAAAAPAAAAAAAAAAAAAAAAAJgCAABkcnMvZG93&#10;bnJldi54bWxQSwUGAAAAAAQABAD1AAAAhwMAAAAA&#10;" path="m90,l67,2,46,11,29,23,15,40,5,59,,81r,7l3,111r8,20l24,149r16,14l60,172r22,5l90,177r23,-3l133,166r18,-12l165,137r10,-19l180,96r,-8l177,66,169,46,156,28,139,14,119,5,97,,90,xe" filled="f">
                  <v:path arrowok="t" o:connecttype="custom" o:connectlocs="90,-314;67,-312;46,-303;29,-291;15,-274;5,-255;0,-233;0,-226;3,-203;11,-183;24,-165;40,-151;60,-142;82,-137;90,-137;113,-140;133,-148;151,-160;165,-177;175,-196;180,-218;180,-226;177,-248;169,-268;156,-286;139,-300;119,-309;97,-314;90,-314" o:connectangles="0,0,0,0,0,0,0,0,0,0,0,0,0,0,0,0,0,0,0,0,0,0,0,0,0,0,0,0,0"/>
                </v:shape>
              </v:group>
            </v:group>
            <w10:wrap anchorx="page"/>
          </v:group>
        </w:pict>
      </w:r>
      <w:proofErr w:type="spellStart"/>
      <w:r w:rsidR="00C96856">
        <w:rPr>
          <w:spacing w:val="-1"/>
          <w:sz w:val="18"/>
          <w:szCs w:val="18"/>
        </w:rPr>
        <w:t>K</w:t>
      </w:r>
      <w:r w:rsidR="00C96856">
        <w:rPr>
          <w:sz w:val="18"/>
          <w:szCs w:val="18"/>
        </w:rPr>
        <w:t>ý</w:t>
      </w:r>
      <w:r w:rsidR="00C96856">
        <w:rPr>
          <w:spacing w:val="-1"/>
          <w:sz w:val="18"/>
          <w:szCs w:val="18"/>
        </w:rPr>
        <w:t>h</w:t>
      </w:r>
      <w:r w:rsidR="00C96856">
        <w:rPr>
          <w:spacing w:val="2"/>
          <w:sz w:val="18"/>
          <w:szCs w:val="18"/>
        </w:rPr>
        <w:t>i</w:t>
      </w:r>
      <w:r w:rsidR="00C96856">
        <w:rPr>
          <w:spacing w:val="1"/>
          <w:sz w:val="18"/>
          <w:szCs w:val="18"/>
        </w:rPr>
        <w:t>ệ</w:t>
      </w:r>
      <w:r w:rsidR="00C96856">
        <w:rPr>
          <w:sz w:val="18"/>
          <w:szCs w:val="18"/>
        </w:rPr>
        <w:t>u</w:t>
      </w:r>
      <w:proofErr w:type="spellEnd"/>
      <w:r w:rsidR="00C96856">
        <w:rPr>
          <w:sz w:val="18"/>
          <w:szCs w:val="18"/>
        </w:rPr>
        <w:t xml:space="preserve"> </w:t>
      </w:r>
      <w:proofErr w:type="spellStart"/>
      <w:r w:rsidR="00C96856">
        <w:rPr>
          <w:sz w:val="18"/>
          <w:szCs w:val="18"/>
        </w:rPr>
        <w:t>t</w:t>
      </w:r>
      <w:r w:rsidR="00C96856">
        <w:rPr>
          <w:spacing w:val="-1"/>
          <w:sz w:val="18"/>
          <w:szCs w:val="18"/>
        </w:rPr>
        <w:t>h</w:t>
      </w:r>
      <w:r w:rsidR="00C96856">
        <w:rPr>
          <w:sz w:val="18"/>
          <w:szCs w:val="18"/>
        </w:rPr>
        <w:t>ông</w:t>
      </w:r>
      <w:r w:rsidR="00C96856">
        <w:rPr>
          <w:spacing w:val="-1"/>
          <w:sz w:val="18"/>
          <w:szCs w:val="18"/>
        </w:rPr>
        <w:t>s</w:t>
      </w:r>
      <w:r w:rsidR="00C96856">
        <w:rPr>
          <w:sz w:val="18"/>
          <w:szCs w:val="18"/>
        </w:rPr>
        <w:t>ố</w:t>
      </w:r>
      <w:proofErr w:type="spellEnd"/>
      <w:r w:rsidR="00C96856">
        <w:rPr>
          <w:sz w:val="18"/>
          <w:szCs w:val="18"/>
        </w:rPr>
        <w:t xml:space="preserve">           </w:t>
      </w:r>
      <w:proofErr w:type="spellStart"/>
      <w:r w:rsidR="00C96856">
        <w:rPr>
          <w:sz w:val="18"/>
          <w:szCs w:val="18"/>
        </w:rPr>
        <w:t>G</w:t>
      </w:r>
      <w:r w:rsidR="00C96856">
        <w:rPr>
          <w:spacing w:val="-1"/>
          <w:sz w:val="18"/>
          <w:szCs w:val="18"/>
        </w:rPr>
        <w:t>i</w:t>
      </w:r>
      <w:r w:rsidR="00C96856">
        <w:rPr>
          <w:sz w:val="18"/>
          <w:szCs w:val="18"/>
        </w:rPr>
        <w:t>á</w:t>
      </w:r>
      <w:proofErr w:type="spellEnd"/>
      <w:r w:rsidR="00C96856">
        <w:rPr>
          <w:spacing w:val="1"/>
          <w:sz w:val="18"/>
          <w:szCs w:val="18"/>
        </w:rPr>
        <w:t xml:space="preserve"> </w:t>
      </w:r>
      <w:proofErr w:type="spellStart"/>
      <w:r w:rsidR="00C96856">
        <w:rPr>
          <w:spacing w:val="1"/>
          <w:sz w:val="18"/>
          <w:szCs w:val="18"/>
        </w:rPr>
        <w:t>t</w:t>
      </w:r>
      <w:r w:rsidR="00C96856">
        <w:rPr>
          <w:spacing w:val="-1"/>
          <w:sz w:val="18"/>
          <w:szCs w:val="18"/>
        </w:rPr>
        <w:t>r</w:t>
      </w:r>
      <w:r w:rsidR="00C96856">
        <w:rPr>
          <w:sz w:val="18"/>
          <w:szCs w:val="18"/>
        </w:rPr>
        <w:t>ịthông</w:t>
      </w:r>
      <w:proofErr w:type="spellEnd"/>
      <w:r w:rsidR="00C96856">
        <w:rPr>
          <w:spacing w:val="-1"/>
          <w:sz w:val="18"/>
          <w:szCs w:val="18"/>
        </w:rPr>
        <w:t xml:space="preserve"> </w:t>
      </w:r>
      <w:proofErr w:type="spellStart"/>
      <w:r w:rsidR="00C96856">
        <w:rPr>
          <w:spacing w:val="-1"/>
          <w:sz w:val="18"/>
          <w:szCs w:val="18"/>
        </w:rPr>
        <w:t>s</w:t>
      </w:r>
      <w:r w:rsidR="00C96856">
        <w:rPr>
          <w:sz w:val="18"/>
          <w:szCs w:val="18"/>
        </w:rPr>
        <w:t>ốg</w:t>
      </w:r>
      <w:r w:rsidR="00C96856">
        <w:rPr>
          <w:spacing w:val="-1"/>
          <w:sz w:val="18"/>
          <w:szCs w:val="18"/>
        </w:rPr>
        <w:t>ố</w:t>
      </w:r>
      <w:r w:rsidR="00C96856">
        <w:rPr>
          <w:sz w:val="18"/>
          <w:szCs w:val="18"/>
        </w:rPr>
        <w:t>c</w:t>
      </w:r>
      <w:proofErr w:type="spellEnd"/>
    </w:p>
    <w:p w:rsidR="00C47897" w:rsidRDefault="00201979">
      <w:pPr>
        <w:spacing w:before="23"/>
        <w:ind w:left="1841"/>
      </w:pPr>
      <w:r>
        <w:rPr>
          <w:noProof/>
        </w:rPr>
        <w:drawing>
          <wp:anchor distT="0" distB="0" distL="114300" distR="114300" simplePos="0" relativeHeight="503314595" behindDoc="1" locked="0" layoutInCell="1" allowOverlap="1">
            <wp:simplePos x="0" y="0"/>
            <wp:positionH relativeFrom="page">
              <wp:posOffset>3045460</wp:posOffset>
            </wp:positionH>
            <wp:positionV relativeFrom="paragraph">
              <wp:posOffset>12065</wp:posOffset>
            </wp:positionV>
            <wp:extent cx="720090" cy="259715"/>
            <wp:effectExtent l="0" t="0" r="3810" b="6985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52450" cy="266700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97" w:rsidRDefault="00C47897">
      <w:pPr>
        <w:spacing w:before="2" w:line="160" w:lineRule="exact"/>
        <w:rPr>
          <w:sz w:val="16"/>
          <w:szCs w:val="16"/>
        </w:rPr>
      </w:pPr>
    </w:p>
    <w:p w:rsidR="00C47897" w:rsidRDefault="00201979">
      <w:pPr>
        <w:ind w:left="1786" w:right="9502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4596" behindDoc="1" locked="0" layoutInCell="1" allowOverlap="1">
            <wp:simplePos x="0" y="0"/>
            <wp:positionH relativeFrom="page">
              <wp:posOffset>1939290</wp:posOffset>
            </wp:positionH>
            <wp:positionV relativeFrom="paragraph">
              <wp:posOffset>130175</wp:posOffset>
            </wp:positionV>
            <wp:extent cx="579755" cy="263525"/>
            <wp:effectExtent l="0" t="0" r="0" b="3175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314597" behindDoc="1" locked="0" layoutInCell="1" allowOverlap="1">
            <wp:simplePos x="0" y="0"/>
            <wp:positionH relativeFrom="page">
              <wp:posOffset>3079750</wp:posOffset>
            </wp:positionH>
            <wp:positionV relativeFrom="paragraph">
              <wp:posOffset>130175</wp:posOffset>
            </wp:positionV>
            <wp:extent cx="727075" cy="262255"/>
            <wp:effectExtent l="0" t="0" r="0" b="4445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C96856">
        <w:rPr>
          <w:spacing w:val="1"/>
          <w:sz w:val="18"/>
          <w:szCs w:val="18"/>
        </w:rPr>
        <w:t>Tê</w:t>
      </w:r>
      <w:r w:rsidR="00C96856">
        <w:rPr>
          <w:sz w:val="18"/>
          <w:szCs w:val="18"/>
        </w:rPr>
        <w:t>n</w:t>
      </w:r>
      <w:proofErr w:type="spellEnd"/>
      <w:r w:rsidR="00C96856">
        <w:rPr>
          <w:sz w:val="18"/>
          <w:szCs w:val="18"/>
        </w:rPr>
        <w:t xml:space="preserve"> </w:t>
      </w:r>
      <w:proofErr w:type="spellStart"/>
      <w:r w:rsidR="00C96856">
        <w:rPr>
          <w:sz w:val="18"/>
          <w:szCs w:val="18"/>
        </w:rPr>
        <w:t>t</w:t>
      </w:r>
      <w:r w:rsidR="00C96856">
        <w:rPr>
          <w:spacing w:val="-1"/>
          <w:sz w:val="18"/>
          <w:szCs w:val="18"/>
        </w:rPr>
        <w:t>hôn</w:t>
      </w:r>
      <w:r w:rsidR="00C96856">
        <w:rPr>
          <w:sz w:val="18"/>
          <w:szCs w:val="18"/>
        </w:rPr>
        <w:t>g</w:t>
      </w:r>
      <w:proofErr w:type="spellEnd"/>
      <w:r w:rsidR="00C96856">
        <w:rPr>
          <w:sz w:val="18"/>
          <w:szCs w:val="18"/>
        </w:rPr>
        <w:t xml:space="preserve"> </w:t>
      </w:r>
      <w:proofErr w:type="spellStart"/>
      <w:r w:rsidR="00C96856">
        <w:rPr>
          <w:spacing w:val="1"/>
          <w:sz w:val="18"/>
          <w:szCs w:val="18"/>
        </w:rPr>
        <w:t>s</w:t>
      </w:r>
      <w:r w:rsidR="00C96856">
        <w:rPr>
          <w:sz w:val="18"/>
          <w:szCs w:val="18"/>
        </w:rPr>
        <w:t>ố</w:t>
      </w:r>
      <w:proofErr w:type="spellEnd"/>
      <w:r w:rsidR="00C96856">
        <w:rPr>
          <w:sz w:val="18"/>
          <w:szCs w:val="18"/>
        </w:rPr>
        <w:t xml:space="preserve">             </w:t>
      </w:r>
      <w:proofErr w:type="spellStart"/>
      <w:r w:rsidR="00C96856">
        <w:rPr>
          <w:sz w:val="18"/>
          <w:szCs w:val="18"/>
        </w:rPr>
        <w:t>Giá</w:t>
      </w:r>
      <w:r w:rsidR="00C96856">
        <w:rPr>
          <w:spacing w:val="1"/>
          <w:sz w:val="18"/>
          <w:szCs w:val="18"/>
        </w:rPr>
        <w:t>t</w:t>
      </w:r>
      <w:r w:rsidR="00C96856">
        <w:rPr>
          <w:sz w:val="18"/>
          <w:szCs w:val="18"/>
        </w:rPr>
        <w:t>rị</w:t>
      </w:r>
      <w:proofErr w:type="spellEnd"/>
      <w:r w:rsidR="00C96856">
        <w:rPr>
          <w:sz w:val="18"/>
          <w:szCs w:val="18"/>
        </w:rPr>
        <w:t xml:space="preserve"> </w:t>
      </w:r>
      <w:proofErr w:type="spellStart"/>
      <w:r w:rsidR="00C96856">
        <w:rPr>
          <w:sz w:val="18"/>
          <w:szCs w:val="18"/>
        </w:rPr>
        <w:t>thôngsố</w:t>
      </w:r>
      <w:r w:rsidR="00C96856">
        <w:rPr>
          <w:spacing w:val="-1"/>
          <w:sz w:val="18"/>
          <w:szCs w:val="18"/>
        </w:rPr>
        <w:t>h</w:t>
      </w:r>
      <w:r w:rsidR="00C96856">
        <w:rPr>
          <w:sz w:val="18"/>
          <w:szCs w:val="18"/>
        </w:rPr>
        <w:t>i</w:t>
      </w:r>
      <w:r w:rsidR="00C96856">
        <w:rPr>
          <w:spacing w:val="1"/>
          <w:sz w:val="18"/>
          <w:szCs w:val="18"/>
        </w:rPr>
        <w:t>ệ</w:t>
      </w:r>
      <w:r w:rsidR="00C96856">
        <w:rPr>
          <w:sz w:val="18"/>
          <w:szCs w:val="18"/>
        </w:rPr>
        <w:t>nhành</w:t>
      </w:r>
      <w:proofErr w:type="spellEnd"/>
    </w:p>
    <w:p w:rsidR="00C47897" w:rsidRDefault="00C47897">
      <w:pPr>
        <w:spacing w:before="3" w:line="120" w:lineRule="exact"/>
        <w:rPr>
          <w:sz w:val="12"/>
          <w:szCs w:val="12"/>
        </w:rPr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96856">
      <w:pPr>
        <w:ind w:left="2438" w:right="10115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Hình2  </w:t>
      </w:r>
      <w:proofErr w:type="spellStart"/>
      <w:r>
        <w:rPr>
          <w:b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ể</w:t>
      </w:r>
      <w:r>
        <w:rPr>
          <w:b/>
          <w:sz w:val="18"/>
          <w:szCs w:val="18"/>
        </w:rPr>
        <w:t>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t</w:t>
      </w:r>
      <w:r>
        <w:rPr>
          <w:b/>
          <w:sz w:val="18"/>
          <w:szCs w:val="18"/>
        </w:rPr>
        <w:t>hịkhi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cài</w:t>
      </w:r>
      <w:r>
        <w:rPr>
          <w:b/>
          <w:spacing w:val="-1"/>
          <w:sz w:val="18"/>
          <w:szCs w:val="18"/>
        </w:rPr>
        <w:t>đ</w:t>
      </w:r>
      <w:r>
        <w:rPr>
          <w:b/>
          <w:sz w:val="18"/>
          <w:szCs w:val="18"/>
        </w:rPr>
        <w:t>ặt</w:t>
      </w:r>
      <w:proofErr w:type="spellEnd"/>
    </w:p>
    <w:p w:rsidR="00C47897" w:rsidRDefault="00C96856">
      <w:pPr>
        <w:spacing w:line="240" w:lineRule="exact"/>
        <w:ind w:left="113"/>
        <w:rPr>
          <w:sz w:val="22"/>
          <w:szCs w:val="22"/>
        </w:rPr>
      </w:pPr>
      <w:r>
        <w:rPr>
          <w:b/>
          <w:sz w:val="22"/>
          <w:szCs w:val="22"/>
        </w:rPr>
        <w:t>§3.2Ýng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ĩ</w:t>
      </w:r>
      <w:r>
        <w:rPr>
          <w:b/>
          <w:sz w:val="22"/>
          <w:szCs w:val="22"/>
        </w:rPr>
        <w:t>acácthamsố</w:t>
      </w:r>
    </w:p>
    <w:p w:rsidR="00C47897" w:rsidRDefault="00C96856">
      <w:pPr>
        <w:spacing w:line="240" w:lineRule="exact"/>
        <w:ind w:left="528" w:right="8294"/>
        <w:jc w:val="center"/>
      </w:pPr>
      <w:r>
        <w:rPr>
          <w:position w:val="-1"/>
        </w:rPr>
        <w:t>Ý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gh</w:t>
      </w:r>
      <w:r>
        <w:rPr>
          <w:spacing w:val="-1"/>
          <w:position w:val="-1"/>
        </w:rPr>
        <w:t>ĩ</w:t>
      </w:r>
      <w:r>
        <w:rPr>
          <w:position w:val="-1"/>
        </w:rPr>
        <w:t>a</w:t>
      </w:r>
      <w:r>
        <w:rPr>
          <w:spacing w:val="-1"/>
          <w:position w:val="-1"/>
        </w:rPr>
        <w:t>c</w:t>
      </w:r>
      <w:r>
        <w:rPr>
          <w:position w:val="-1"/>
        </w:rPr>
        <w:t>ác</w:t>
      </w:r>
      <w:r>
        <w:rPr>
          <w:spacing w:val="-2"/>
          <w:position w:val="-1"/>
        </w:rPr>
        <w:t>t</w:t>
      </w:r>
      <w:r>
        <w:rPr>
          <w:spacing w:val="1"/>
          <w:position w:val="-1"/>
        </w:rPr>
        <w:t>h</w:t>
      </w:r>
      <w:r>
        <w:rPr>
          <w:position w:val="-1"/>
        </w:rPr>
        <w:t>ông</w:t>
      </w:r>
      <w:r>
        <w:rPr>
          <w:spacing w:val="-1"/>
          <w:position w:val="-1"/>
        </w:rPr>
        <w:t>s</w:t>
      </w:r>
      <w:r>
        <w:rPr>
          <w:position w:val="-1"/>
        </w:rPr>
        <w:t>ố</w:t>
      </w:r>
      <w:r>
        <w:rPr>
          <w:spacing w:val="-1"/>
          <w:position w:val="-1"/>
        </w:rPr>
        <w:t>nh</w:t>
      </w:r>
      <w:r>
        <w:rPr>
          <w:position w:val="-1"/>
        </w:rPr>
        <w:t>ư</w:t>
      </w:r>
      <w:r>
        <w:rPr>
          <w:spacing w:val="-2"/>
          <w:position w:val="-1"/>
        </w:rPr>
        <w:t>t</w:t>
      </w:r>
      <w:r>
        <w:rPr>
          <w:position w:val="-1"/>
        </w:rPr>
        <w:t>r</w:t>
      </w:r>
      <w:r>
        <w:rPr>
          <w:spacing w:val="-1"/>
          <w:position w:val="-1"/>
        </w:rPr>
        <w:t>on</w:t>
      </w:r>
      <w:r>
        <w:rPr>
          <w:position w:val="-1"/>
        </w:rPr>
        <w:t>g</w:t>
      </w:r>
      <w:r>
        <w:rPr>
          <w:spacing w:val="1"/>
          <w:position w:val="-1"/>
        </w:rPr>
        <w:t>b</w:t>
      </w:r>
      <w:r>
        <w:rPr>
          <w:position w:val="-1"/>
        </w:rPr>
        <w:t>ảng3.P0</w:t>
      </w:r>
      <w:r>
        <w:rPr>
          <w:spacing w:val="1"/>
          <w:position w:val="-1"/>
        </w:rPr>
        <w:t>0</w:t>
      </w:r>
      <w:r>
        <w:rPr>
          <w:rFonts w:ascii="Batang" w:eastAsia="Batang" w:hAnsi="Batang" w:cs="Batang"/>
          <w:w w:val="55"/>
          <w:position w:val="-1"/>
        </w:rPr>
        <w:t>∼</w:t>
      </w:r>
      <w:r>
        <w:rPr>
          <w:position w:val="-1"/>
        </w:rPr>
        <w:t xml:space="preserve">P012 </w:t>
      </w:r>
      <w:proofErr w:type="spellStart"/>
      <w:r>
        <w:rPr>
          <w:position w:val="-1"/>
        </w:rPr>
        <w:t>là</w:t>
      </w:r>
      <w:r>
        <w:rPr>
          <w:spacing w:val="-1"/>
          <w:position w:val="-1"/>
        </w:rPr>
        <w:t>c</w:t>
      </w:r>
      <w:r>
        <w:rPr>
          <w:position w:val="-1"/>
        </w:rPr>
        <w:t>ácthamsố</w:t>
      </w:r>
      <w:r>
        <w:rPr>
          <w:spacing w:val="1"/>
          <w:position w:val="-1"/>
        </w:rPr>
        <w:t>h</w:t>
      </w:r>
      <w:r>
        <w:rPr>
          <w:position w:val="-1"/>
        </w:rPr>
        <w:t>ệ</w:t>
      </w:r>
      <w:proofErr w:type="spellEnd"/>
    </w:p>
    <w:p w:rsidR="00C47897" w:rsidRDefault="00C96856">
      <w:pPr>
        <w:spacing w:line="260" w:lineRule="exact"/>
        <w:ind w:left="113"/>
      </w:pPr>
      <w:r>
        <w:rPr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ố</w:t>
      </w:r>
      <w:r>
        <w:rPr>
          <w:position w:val="-1"/>
        </w:rPr>
        <w:t>n</w:t>
      </w:r>
      <w:r>
        <w:rPr>
          <w:spacing w:val="-1"/>
          <w:position w:val="-1"/>
        </w:rPr>
        <w:t>g</w:t>
      </w:r>
      <w:r>
        <w:rPr>
          <w:position w:val="-1"/>
        </w:rPr>
        <w:t>.</w:t>
      </w:r>
      <w:r>
        <w:rPr>
          <w:spacing w:val="-2"/>
          <w:position w:val="-1"/>
        </w:rPr>
        <w:t>C</w:t>
      </w:r>
      <w:r>
        <w:rPr>
          <w:spacing w:val="1"/>
          <w:position w:val="-1"/>
        </w:rPr>
        <w:t>00</w:t>
      </w:r>
      <w:r>
        <w:rPr>
          <w:rFonts w:ascii="Batang" w:eastAsia="Batang" w:hAnsi="Batang" w:cs="Batang"/>
          <w:spacing w:val="-1"/>
          <w:w w:val="54"/>
          <w:position w:val="-1"/>
          <w:sz w:val="22"/>
          <w:szCs w:val="22"/>
        </w:rPr>
        <w:t>∼</w:t>
      </w:r>
      <w:r>
        <w:rPr>
          <w:spacing w:val="-2"/>
          <w:position w:val="-1"/>
        </w:rPr>
        <w:t>C</w:t>
      </w:r>
      <w:r>
        <w:rPr>
          <w:spacing w:val="1"/>
          <w:position w:val="-1"/>
        </w:rPr>
        <w:t>0</w:t>
      </w:r>
      <w:r>
        <w:rPr>
          <w:position w:val="-1"/>
        </w:rPr>
        <w:t>7làcác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ằn</w:t>
      </w:r>
      <w:r>
        <w:rPr>
          <w:position w:val="-1"/>
        </w:rPr>
        <w:t>gsố</w:t>
      </w:r>
      <w:r>
        <w:rPr>
          <w:spacing w:val="1"/>
          <w:position w:val="-1"/>
        </w:rPr>
        <w:t>h</w:t>
      </w:r>
      <w:r>
        <w:rPr>
          <w:position w:val="-1"/>
        </w:rPr>
        <w:t>ệt</w:t>
      </w:r>
      <w:r>
        <w:rPr>
          <w:spacing w:val="-1"/>
          <w:position w:val="-1"/>
        </w:rPr>
        <w:t>hố</w:t>
      </w:r>
      <w:r>
        <w:rPr>
          <w:position w:val="-1"/>
        </w:rPr>
        <w:t>n</w:t>
      </w:r>
      <w:r>
        <w:rPr>
          <w:spacing w:val="1"/>
          <w:position w:val="-1"/>
        </w:rPr>
        <w:t>g</w:t>
      </w:r>
      <w:r>
        <w:rPr>
          <w:position w:val="-1"/>
        </w:rPr>
        <w:t>.K</w:t>
      </w:r>
      <w:r>
        <w:rPr>
          <w:spacing w:val="1"/>
          <w:position w:val="-1"/>
        </w:rPr>
        <w:t>h</w:t>
      </w:r>
      <w:r>
        <w:rPr>
          <w:position w:val="-1"/>
        </w:rPr>
        <w:t>isử</w:t>
      </w:r>
      <w:r>
        <w:rPr>
          <w:spacing w:val="1"/>
          <w:position w:val="-1"/>
        </w:rPr>
        <w:t>d</w:t>
      </w:r>
      <w:r>
        <w:rPr>
          <w:spacing w:val="-1"/>
          <w:position w:val="-1"/>
        </w:rPr>
        <w:t>ụ</w:t>
      </w:r>
      <w:r>
        <w:rPr>
          <w:position w:val="-1"/>
        </w:rPr>
        <w:t>n</w:t>
      </w:r>
      <w:r>
        <w:rPr>
          <w:spacing w:val="1"/>
          <w:position w:val="-1"/>
        </w:rPr>
        <w:t>g</w:t>
      </w:r>
      <w:r>
        <w:rPr>
          <w:position w:val="-1"/>
        </w:rPr>
        <w:t>,k</w:t>
      </w:r>
      <w:r>
        <w:rPr>
          <w:spacing w:val="1"/>
          <w:position w:val="-1"/>
        </w:rPr>
        <w:t>h</w:t>
      </w:r>
      <w:r>
        <w:rPr>
          <w:position w:val="-1"/>
        </w:rPr>
        <w:t>ôngc</w:t>
      </w:r>
      <w:r>
        <w:rPr>
          <w:spacing w:val="-1"/>
          <w:position w:val="-1"/>
        </w:rPr>
        <w:t>ầ</w:t>
      </w:r>
      <w:r>
        <w:rPr>
          <w:position w:val="-1"/>
        </w:rPr>
        <w:t>n</w:t>
      </w:r>
      <w:r>
        <w:rPr>
          <w:spacing w:val="-1"/>
          <w:position w:val="-1"/>
        </w:rPr>
        <w:t>h</w:t>
      </w:r>
      <w:r>
        <w:rPr>
          <w:spacing w:val="1"/>
          <w:position w:val="-1"/>
        </w:rPr>
        <w:t>o</w:t>
      </w:r>
      <w:r>
        <w:rPr>
          <w:position w:val="-1"/>
        </w:rPr>
        <w:t>ặc</w:t>
      </w:r>
      <w:r>
        <w:rPr>
          <w:spacing w:val="-1"/>
          <w:position w:val="-1"/>
        </w:rPr>
        <w:t>í</w:t>
      </w:r>
      <w:r>
        <w:rPr>
          <w:position w:val="-1"/>
        </w:rPr>
        <w:t>tcần</w:t>
      </w:r>
    </w:p>
    <w:p w:rsidR="00C47897" w:rsidRDefault="00C96856">
      <w:pPr>
        <w:spacing w:before="21" w:line="220" w:lineRule="exact"/>
        <w:ind w:left="113" w:right="8295"/>
      </w:pPr>
      <w:r>
        <w:rPr>
          <w:spacing w:val="1"/>
        </w:rPr>
        <w:t>đ</w:t>
      </w:r>
      <w:r>
        <w:rPr>
          <w:spacing w:val="-1"/>
        </w:rPr>
        <w:t>i</w:t>
      </w:r>
      <w:r>
        <w:t>ều</w:t>
      </w:r>
      <w:r>
        <w:rPr>
          <w:spacing w:val="-1"/>
        </w:rPr>
        <w:t>c</w:t>
      </w:r>
      <w:r>
        <w:rPr>
          <w:spacing w:val="1"/>
        </w:rPr>
        <w:t>h</w:t>
      </w:r>
      <w:r>
        <w:t>ỉ</w:t>
      </w:r>
      <w:r>
        <w:rPr>
          <w:spacing w:val="-1"/>
        </w:rPr>
        <w:t>n</w:t>
      </w:r>
      <w:r>
        <w:t>h</w:t>
      </w:r>
      <w:r>
        <w:rPr>
          <w:spacing w:val="-1"/>
        </w:rPr>
        <w:t>cá</w:t>
      </w:r>
      <w:r>
        <w:t>c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ôn</w:t>
      </w:r>
      <w:r>
        <w:t>g</w:t>
      </w:r>
      <w:r>
        <w:rPr>
          <w:spacing w:val="-1"/>
        </w:rPr>
        <w:t>s</w:t>
      </w:r>
      <w:r>
        <w:t>ốnày.Trongcác</w:t>
      </w:r>
      <w:r>
        <w:rPr>
          <w:spacing w:val="-2"/>
        </w:rPr>
        <w:t>t</w:t>
      </w:r>
      <w:r>
        <w:rPr>
          <w:spacing w:val="-1"/>
        </w:rPr>
        <w:t>h</w:t>
      </w:r>
      <w:r>
        <w:t>ông</w:t>
      </w:r>
      <w:r>
        <w:rPr>
          <w:spacing w:val="-3"/>
        </w:rPr>
        <w:t>s</w:t>
      </w:r>
      <w:r>
        <w:rPr>
          <w:spacing w:val="1"/>
        </w:rPr>
        <w:t>ố</w:t>
      </w:r>
      <w:r>
        <w:t>,</w:t>
      </w:r>
      <w:r>
        <w:rPr>
          <w:spacing w:val="-1"/>
        </w:rPr>
        <w:t>P</w:t>
      </w:r>
      <w:r>
        <w:rPr>
          <w:spacing w:val="1"/>
        </w:rPr>
        <w:t>0</w:t>
      </w:r>
      <w:r>
        <w:rPr>
          <w:spacing w:val="-1"/>
        </w:rPr>
        <w:t>6</w:t>
      </w:r>
      <w:r>
        <w:rPr>
          <w:rFonts w:ascii="Batang" w:eastAsia="Batang" w:hAnsi="Batang" w:cs="Batang"/>
          <w:w w:val="55"/>
        </w:rPr>
        <w:t>∼</w:t>
      </w:r>
      <w:r>
        <w:rPr>
          <w:spacing w:val="-1"/>
        </w:rPr>
        <w:t>P</w:t>
      </w:r>
      <w:r>
        <w:rPr>
          <w:spacing w:val="1"/>
        </w:rPr>
        <w:t>1</w:t>
      </w:r>
      <w:r>
        <w:rPr>
          <w:spacing w:val="-1"/>
        </w:rPr>
        <w:t>3</w:t>
      </w:r>
      <w:r>
        <w:t>,</w:t>
      </w:r>
      <w:r>
        <w:rPr>
          <w:spacing w:val="-1"/>
        </w:rPr>
        <w:t>C0</w:t>
      </w:r>
      <w:r>
        <w:t>0</w:t>
      </w:r>
      <w:r>
        <w:rPr>
          <w:rFonts w:ascii="Batang" w:eastAsia="Batang" w:hAnsi="Batang" w:cs="Batang"/>
          <w:w w:val="55"/>
        </w:rPr>
        <w:t>∼</w:t>
      </w:r>
      <w:r>
        <w:rPr>
          <w:spacing w:val="-1"/>
        </w:rPr>
        <w:t>C0</w:t>
      </w:r>
      <w:r>
        <w:t>7</w:t>
      </w:r>
      <w:r>
        <w:rPr>
          <w:spacing w:val="1"/>
        </w:rPr>
        <w:t>đư</w:t>
      </w:r>
      <w:r>
        <w:t xml:space="preserve">ợc </w:t>
      </w:r>
      <w:proofErr w:type="spellStart"/>
      <w:r>
        <w:rPr>
          <w:spacing w:val="1"/>
        </w:rPr>
        <w:t>b</w:t>
      </w:r>
      <w:r>
        <w:t>ảo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ệ</w:t>
      </w:r>
      <w:r>
        <w:rPr>
          <w:spacing w:val="1"/>
        </w:rPr>
        <w:t>b</w:t>
      </w:r>
      <w:r>
        <w:rPr>
          <w:spacing w:val="-1"/>
        </w:rPr>
        <w:t>ằ</w:t>
      </w:r>
      <w:r>
        <w:t>ng</w:t>
      </w:r>
      <w:r>
        <w:rPr>
          <w:spacing w:val="-1"/>
        </w:rPr>
        <w:t>m</w:t>
      </w:r>
      <w:r>
        <w:t>ật</w:t>
      </w:r>
      <w:proofErr w:type="spellEnd"/>
      <w:r>
        <w:t xml:space="preserve"> </w:t>
      </w:r>
      <w:proofErr w:type="spellStart"/>
      <w:r>
        <w:rPr>
          <w:spacing w:val="1"/>
        </w:rPr>
        <w:t>kh</w:t>
      </w:r>
      <w:r>
        <w:rPr>
          <w:spacing w:val="-1"/>
        </w:rPr>
        <w:t>ẩ</w:t>
      </w:r>
      <w:r>
        <w:rPr>
          <w:spacing w:val="1"/>
        </w:rPr>
        <w:t>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</w:t>
      </w:r>
      <w:r>
        <w:t>g</w:t>
      </w:r>
      <w:r>
        <w:rPr>
          <w:spacing w:val="1"/>
        </w:rPr>
        <w:t>ư</w:t>
      </w:r>
      <w:r>
        <w:t>ờicó</w:t>
      </w:r>
      <w:proofErr w:type="spellEnd"/>
      <w:r>
        <w:t xml:space="preserve"> </w:t>
      </w:r>
      <w:proofErr w:type="spellStart"/>
      <w:r>
        <w:t>qu</w:t>
      </w:r>
      <w:r>
        <w:rPr>
          <w:spacing w:val="-1"/>
        </w:rPr>
        <w:t>yề</w:t>
      </w:r>
      <w:r>
        <w:t>n</w:t>
      </w:r>
      <w:r>
        <w:rPr>
          <w:spacing w:val="-2"/>
        </w:rPr>
        <w:t>m</w:t>
      </w:r>
      <w:r>
        <w:t>ới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đư</w:t>
      </w:r>
      <w:r>
        <w:t>ợc</w:t>
      </w:r>
      <w:r>
        <w:rPr>
          <w:spacing w:val="1"/>
        </w:rPr>
        <w:t>đ</w:t>
      </w:r>
      <w:r>
        <w:rPr>
          <w:spacing w:val="-1"/>
        </w:rPr>
        <w:t>iề</w:t>
      </w:r>
      <w:r>
        <w:t>u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ỉn</w:t>
      </w:r>
      <w:r>
        <w:rPr>
          <w:spacing w:val="1"/>
        </w:rPr>
        <w:t>h</w:t>
      </w:r>
      <w:proofErr w:type="spellEnd"/>
      <w:r>
        <w:t>.</w:t>
      </w:r>
    </w:p>
    <w:p w:rsidR="00C47897" w:rsidRDefault="00C47897">
      <w:pPr>
        <w:spacing w:before="20" w:line="200" w:lineRule="exact"/>
        <w:sectPr w:rsidR="00C47897">
          <w:footerReference w:type="default" r:id="rId22"/>
          <w:pgSz w:w="16840" w:h="11920" w:orient="landscape"/>
          <w:pgMar w:top="880" w:right="860" w:bottom="280" w:left="1220" w:header="0" w:footer="217" w:gutter="0"/>
          <w:cols w:space="720"/>
        </w:sectPr>
      </w:pPr>
    </w:p>
    <w:p w:rsidR="00C47897" w:rsidRDefault="00C96856">
      <w:pPr>
        <w:spacing w:before="31"/>
        <w:ind w:left="113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</w:t>
      </w:r>
      <w:r>
        <w:rPr>
          <w:b/>
          <w:spacing w:val="1"/>
          <w:sz w:val="22"/>
          <w:szCs w:val="22"/>
        </w:rPr>
        <w:t>3.</w:t>
      </w:r>
      <w:r>
        <w:rPr>
          <w:b/>
          <w:spacing w:val="-1"/>
          <w:sz w:val="22"/>
          <w:szCs w:val="22"/>
        </w:rPr>
        <w:t>2</w:t>
      </w:r>
      <w:r>
        <w:rPr>
          <w:b/>
          <w:sz w:val="22"/>
          <w:szCs w:val="22"/>
        </w:rPr>
        <w:t>.1M</w:t>
      </w:r>
      <w:r>
        <w:rPr>
          <w:b/>
          <w:spacing w:val="1"/>
          <w:sz w:val="22"/>
          <w:szCs w:val="22"/>
        </w:rPr>
        <w:t>ậ</w:t>
      </w:r>
      <w:r>
        <w:rPr>
          <w:b/>
          <w:sz w:val="22"/>
          <w:szCs w:val="22"/>
        </w:rPr>
        <w:t>tkh</w:t>
      </w:r>
      <w:r>
        <w:rPr>
          <w:b/>
          <w:spacing w:val="1"/>
          <w:sz w:val="22"/>
          <w:szCs w:val="22"/>
        </w:rPr>
        <w:t>ẩ</w:t>
      </w:r>
      <w:r>
        <w:rPr>
          <w:b/>
          <w:sz w:val="22"/>
          <w:szCs w:val="22"/>
        </w:rPr>
        <w:t>u(P05)</w:t>
      </w:r>
    </w:p>
    <w:p w:rsidR="00C47897" w:rsidRDefault="00C96856">
      <w:pPr>
        <w:spacing w:before="2" w:line="235" w:lineRule="auto"/>
        <w:ind w:left="112" w:right="-40" w:firstLine="411"/>
        <w:jc w:val="both"/>
      </w:pPr>
      <w:proofErr w:type="spellStart"/>
      <w:r>
        <w:rPr>
          <w:spacing w:val="-1"/>
        </w:rPr>
        <w:t>M</w:t>
      </w:r>
      <w:r>
        <w:t>ật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kh</w:t>
      </w:r>
      <w:r>
        <w:rPr>
          <w:spacing w:val="-1"/>
        </w:rPr>
        <w:t>ẩ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ùn</w:t>
      </w:r>
      <w:r>
        <w:t>g</w:t>
      </w:r>
      <w:r>
        <w:rPr>
          <w:spacing w:val="1"/>
        </w:rPr>
        <w:t>đ</w:t>
      </w:r>
      <w:r>
        <w:t>ể</w:t>
      </w:r>
      <w:proofErr w:type="spellEnd"/>
      <w:r>
        <w:t xml:space="preserve"> </w:t>
      </w:r>
      <w:proofErr w:type="spellStart"/>
      <w:r>
        <w:rPr>
          <w:spacing w:val="1"/>
        </w:rPr>
        <w:t>g</w:t>
      </w:r>
      <w:r>
        <w:t>i</w:t>
      </w:r>
      <w:r>
        <w:rPr>
          <w:spacing w:val="-1"/>
        </w:rPr>
        <w:t>a</w:t>
      </w:r>
      <w:r>
        <w:t>o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yề</w:t>
      </w:r>
      <w:r>
        <w:t>n</w:t>
      </w:r>
      <w:r>
        <w:rPr>
          <w:spacing w:val="1"/>
        </w:rPr>
        <w:t>h</w:t>
      </w:r>
      <w:r>
        <w:rPr>
          <w:spacing w:val="-1"/>
        </w:rPr>
        <w:t>ạ</w:t>
      </w:r>
      <w:r>
        <w:t>n</w:t>
      </w:r>
      <w:r>
        <w:rPr>
          <w:spacing w:val="-1"/>
        </w:rPr>
        <w:t>ch</w:t>
      </w:r>
      <w:r>
        <w:t>o</w:t>
      </w:r>
      <w:r>
        <w:rPr>
          <w:spacing w:val="-1"/>
        </w:rPr>
        <w:t>ngư</w:t>
      </w:r>
      <w:r>
        <w:t>ời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v</w:t>
      </w:r>
      <w:r>
        <w:t>ận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à</w:t>
      </w:r>
      <w:r>
        <w:rPr>
          <w:spacing w:val="1"/>
        </w:rPr>
        <w:t>n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v</w:t>
      </w:r>
      <w:r>
        <w:t>à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t>ề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hò</w:t>
      </w:r>
      <w:r>
        <w:t>ngcác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ô</w:t>
      </w:r>
      <w:r>
        <w:rPr>
          <w:spacing w:val="1"/>
        </w:rPr>
        <w:t>n</w:t>
      </w:r>
      <w:r>
        <w:t>gsố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t>ị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iề</w:t>
      </w:r>
      <w:r>
        <w:t>u</w:t>
      </w:r>
      <w:r>
        <w:rPr>
          <w:spacing w:val="-1"/>
        </w:rPr>
        <w:t>c</w:t>
      </w:r>
      <w:r>
        <w:rPr>
          <w:spacing w:val="1"/>
        </w:rPr>
        <w:t>h</w:t>
      </w:r>
      <w:r>
        <w:t>ỉnhtrái</w:t>
      </w:r>
      <w:proofErr w:type="spellEnd"/>
      <w:r>
        <w:t xml:space="preserve"> </w:t>
      </w:r>
      <w:proofErr w:type="spellStart"/>
      <w:r>
        <w:t>phép.Khich</w:t>
      </w:r>
      <w:r>
        <w:rPr>
          <w:spacing w:val="1"/>
        </w:rPr>
        <w:t>ư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ởk</w:t>
      </w:r>
      <w:r>
        <w:rPr>
          <w:spacing w:val="-1"/>
        </w:rPr>
        <w:t>h</w:t>
      </w:r>
      <w:r>
        <w:t>óa,</w:t>
      </w:r>
      <w:r>
        <w:rPr>
          <w:spacing w:val="-1"/>
        </w:rPr>
        <w:t>c</w:t>
      </w:r>
      <w:r>
        <w:t>hỉ</w:t>
      </w:r>
      <w:r>
        <w:rPr>
          <w:spacing w:val="-1"/>
        </w:rPr>
        <w:t>đ</w:t>
      </w:r>
      <w:r>
        <w:rPr>
          <w:spacing w:val="1"/>
        </w:rPr>
        <w:t>ư</w:t>
      </w:r>
      <w:r>
        <w:t>ợcph</w:t>
      </w:r>
      <w:r>
        <w:rPr>
          <w:spacing w:val="-1"/>
        </w:rPr>
        <w:t>é</w:t>
      </w:r>
      <w:r>
        <w:t>p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t>iều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h</w:t>
      </w:r>
      <w:r>
        <w:rPr>
          <w:spacing w:val="-2"/>
        </w:rPr>
        <w:t>ỉ</w:t>
      </w:r>
      <w:r>
        <w:rPr>
          <w:spacing w:val="-1"/>
        </w:rPr>
        <w:t>nh</w:t>
      </w:r>
      <w:proofErr w:type="spellEnd"/>
      <w:r>
        <w:rPr>
          <w:spacing w:val="-1"/>
        </w:rPr>
        <w:t xml:space="preserve"> </w:t>
      </w:r>
      <w:r>
        <w:t>cácthông</w:t>
      </w:r>
      <w:r>
        <w:rPr>
          <w:spacing w:val="-2"/>
        </w:rPr>
        <w:t>s</w:t>
      </w:r>
      <w:r>
        <w:t>ố</w:t>
      </w:r>
      <w:r>
        <w:rPr>
          <w:spacing w:val="-1"/>
        </w:rPr>
        <w:t>P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rFonts w:ascii="Batang" w:eastAsia="Batang" w:hAnsi="Batang" w:cs="Batang"/>
          <w:w w:val="55"/>
        </w:rPr>
        <w:t>∼</w:t>
      </w:r>
      <w:r>
        <w:rPr>
          <w:spacing w:val="-1"/>
        </w:rPr>
        <w:t>P0</w:t>
      </w:r>
      <w:r>
        <w:rPr>
          <w:spacing w:val="1"/>
        </w:rPr>
        <w:t>5</w:t>
      </w:r>
      <w:r>
        <w:t>.</w:t>
      </w:r>
      <w:r>
        <w:rPr>
          <w:spacing w:val="-1"/>
        </w:rPr>
        <w:t>Bả</w:t>
      </w:r>
      <w:r>
        <w:t>n</w:t>
      </w:r>
      <w:r>
        <w:rPr>
          <w:spacing w:val="-2"/>
        </w:rPr>
        <w:t>t</w:t>
      </w:r>
      <w:r>
        <w:rPr>
          <w:spacing w:val="1"/>
        </w:rPr>
        <w:t>h</w:t>
      </w:r>
      <w:r>
        <w:t>ân</w:t>
      </w:r>
      <w:r>
        <w:rPr>
          <w:spacing w:val="-2"/>
        </w:rPr>
        <w:t>m</w:t>
      </w:r>
      <w:r>
        <w:t>ật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kh</w:t>
      </w:r>
      <w:r>
        <w:t>ẩu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ũ</w:t>
      </w:r>
      <w:r>
        <w:rPr>
          <w:spacing w:val="-1"/>
        </w:rPr>
        <w:t>n</w:t>
      </w:r>
      <w:r>
        <w:t>g</w:t>
      </w:r>
      <w:r>
        <w:rPr>
          <w:spacing w:val="-1"/>
        </w:rPr>
        <w:t>đ</w:t>
      </w:r>
      <w:r>
        <w:rPr>
          <w:spacing w:val="1"/>
        </w:rPr>
        <w:t>ư</w:t>
      </w:r>
      <w:r>
        <w:t>ợc</w:t>
      </w:r>
      <w:r>
        <w:rPr>
          <w:spacing w:val="-2"/>
        </w:rPr>
        <w:t>m</w:t>
      </w:r>
      <w:r>
        <w:t>ật</w:t>
      </w:r>
      <w:r>
        <w:rPr>
          <w:spacing w:val="-1"/>
        </w:rPr>
        <w:t>k</w:t>
      </w:r>
      <w:r>
        <w:rPr>
          <w:spacing w:val="1"/>
        </w:rPr>
        <w:t>h</w:t>
      </w:r>
      <w:r>
        <w:t>ẩu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ả</w:t>
      </w:r>
      <w:r>
        <w:t>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ệ</w:t>
      </w:r>
      <w:r>
        <w:t>.Ng</w:t>
      </w:r>
      <w:r>
        <w:rPr>
          <w:spacing w:val="1"/>
        </w:rPr>
        <w:t>h</w:t>
      </w:r>
      <w:r>
        <w:t>ĩa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hải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ậ</w:t>
      </w:r>
      <w:r>
        <w:t>p</w:t>
      </w:r>
      <w:r>
        <w:rPr>
          <w:spacing w:val="-1"/>
        </w:rPr>
        <w:t>m</w:t>
      </w:r>
      <w:r>
        <w:t>ật</w:t>
      </w:r>
      <w:proofErr w:type="spellEnd"/>
      <w:r>
        <w:t xml:space="preserve"> </w:t>
      </w:r>
      <w:proofErr w:type="spellStart"/>
      <w:r>
        <w:rPr>
          <w:spacing w:val="1"/>
        </w:rPr>
        <w:t>kh</w:t>
      </w:r>
      <w:r>
        <w:rPr>
          <w:spacing w:val="-1"/>
        </w:rPr>
        <w:t>ẩ</w:t>
      </w:r>
      <w:r>
        <w:t>u</w:t>
      </w:r>
      <w:r>
        <w:rPr>
          <w:spacing w:val="-1"/>
        </w:rPr>
        <w:t>g</w:t>
      </w:r>
      <w:r>
        <w:rPr>
          <w:spacing w:val="1"/>
        </w:rPr>
        <w:t>ố</w:t>
      </w:r>
      <w:r>
        <w:t>c</w:t>
      </w:r>
      <w:proofErr w:type="spellEnd"/>
      <w: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ồ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ới</w:t>
      </w:r>
      <w:proofErr w:type="spellEnd"/>
      <w:r>
        <w:t xml:space="preserve"> </w:t>
      </w:r>
      <w:proofErr w:type="spellStart"/>
      <w:r>
        <w:rPr>
          <w:spacing w:val="1"/>
        </w:rPr>
        <w:t>đư</w:t>
      </w:r>
      <w:r>
        <w:t>ợc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rPr>
          <w:spacing w:val="1"/>
        </w:rPr>
        <w:t>đổ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ật</w:t>
      </w:r>
      <w:proofErr w:type="spellEnd"/>
      <w:r>
        <w:t xml:space="preserve"> </w:t>
      </w:r>
      <w:proofErr w:type="spellStart"/>
      <w:r>
        <w:rPr>
          <w:spacing w:val="1"/>
        </w:rPr>
        <w:t>kh</w:t>
      </w:r>
      <w:r>
        <w:t>ẩu.N</w:t>
      </w:r>
      <w:r>
        <w:rPr>
          <w:spacing w:val="-1"/>
        </w:rPr>
        <w:t>ế</w:t>
      </w:r>
      <w:r>
        <w:t>u</w:t>
      </w:r>
      <w:r>
        <w:rPr>
          <w:spacing w:val="-1"/>
        </w:rPr>
        <w:t>đ</w:t>
      </w:r>
      <w:r>
        <w:rPr>
          <w:spacing w:val="1"/>
        </w:rPr>
        <w:t>ổ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ật</w:t>
      </w:r>
      <w:r>
        <w:rPr>
          <w:spacing w:val="1"/>
        </w:rPr>
        <w:t>kh</w:t>
      </w:r>
      <w:r>
        <w:rPr>
          <w:spacing w:val="-1"/>
        </w:rPr>
        <w:t>ẩ</w:t>
      </w:r>
      <w:r>
        <w:t>u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‘1111’ (</w:t>
      </w:r>
      <w:proofErr w:type="spellStart"/>
      <w:r>
        <w:t>cài</w:t>
      </w:r>
      <w:r>
        <w:rPr>
          <w:spacing w:val="1"/>
        </w:rPr>
        <w:t>đ</w:t>
      </w:r>
      <w:r>
        <w:t>ặt</w:t>
      </w:r>
      <w:proofErr w:type="spellEnd"/>
      <w:r>
        <w:t xml:space="preserve"> </w:t>
      </w:r>
      <w:proofErr w:type="spellStart"/>
      <w:r>
        <w:t>l</w:t>
      </w:r>
      <w:r>
        <w:rPr>
          <w:spacing w:val="1"/>
        </w:rPr>
        <w:t>ú</w:t>
      </w:r>
      <w:r>
        <w:t>c</w:t>
      </w:r>
      <w:r>
        <w:rPr>
          <w:spacing w:val="1"/>
        </w:rPr>
        <w:t>xu</w:t>
      </w:r>
      <w:r>
        <w:t>ất</w:t>
      </w:r>
      <w:r>
        <w:rPr>
          <w:spacing w:val="1"/>
        </w:rPr>
        <w:t>xư</w:t>
      </w:r>
      <w:r>
        <w:rPr>
          <w:spacing w:val="-2"/>
        </w:rPr>
        <w:t>ở</w:t>
      </w:r>
      <w:r>
        <w:rPr>
          <w:spacing w:val="-1"/>
        </w:rPr>
        <w:t>n</w:t>
      </w:r>
      <w:r>
        <w:rPr>
          <w:spacing w:val="1"/>
        </w:rPr>
        <w:t>g</w:t>
      </w:r>
      <w:proofErr w:type="spellEnd"/>
      <w:r>
        <w:t>)</w:t>
      </w:r>
      <w:proofErr w:type="spellStart"/>
      <w:r>
        <w:rPr>
          <w:spacing w:val="-2"/>
        </w:rPr>
        <w:t>t</w:t>
      </w:r>
      <w:r>
        <w:rPr>
          <w:spacing w:val="1"/>
        </w:rPr>
        <w:t>h</w:t>
      </w:r>
      <w:r>
        <w:t>ì</w:t>
      </w:r>
      <w:proofErr w:type="spellEnd"/>
      <w:r>
        <w:t xml:space="preserve"> </w:t>
      </w:r>
      <w:proofErr w:type="spellStart"/>
      <w:r>
        <w:t>hệ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ố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luônl</w:t>
      </w:r>
      <w:r>
        <w:rPr>
          <w:spacing w:val="1"/>
        </w:rPr>
        <w:t>u</w:t>
      </w:r>
      <w:r>
        <w:t>ôn</w:t>
      </w:r>
      <w:proofErr w:type="spellEnd"/>
      <w:r>
        <w:t xml:space="preserve"> ở </w:t>
      </w:r>
      <w:proofErr w:type="spellStart"/>
      <w:r>
        <w:t>tìnhtr</w:t>
      </w:r>
      <w:r>
        <w:rPr>
          <w:spacing w:val="-1"/>
        </w:rPr>
        <w:t>ạ</w:t>
      </w:r>
      <w:r>
        <w:t>ng</w:t>
      </w:r>
      <w:r>
        <w:rPr>
          <w:spacing w:val="-2"/>
        </w:rPr>
        <w:t>m</w:t>
      </w:r>
      <w:r>
        <w:t>ở</w:t>
      </w:r>
      <w:proofErr w:type="spellEnd"/>
      <w:r>
        <w:t xml:space="preserve"> k</w:t>
      </w:r>
      <w:r>
        <w:rPr>
          <w:spacing w:val="-1"/>
        </w:rPr>
        <w:t>h</w:t>
      </w:r>
      <w:r>
        <w:t>óa.C</w:t>
      </w:r>
      <w:r>
        <w:rPr>
          <w:spacing w:val="-1"/>
        </w:rPr>
        <w:t>0</w:t>
      </w:r>
      <w:r>
        <w:t>0</w:t>
      </w:r>
      <w:r>
        <w:rPr>
          <w:rFonts w:ascii="Batang" w:eastAsia="Batang" w:hAnsi="Batang" w:cs="Batang"/>
          <w:w w:val="55"/>
        </w:rPr>
        <w:t>∼</w:t>
      </w:r>
      <w:r>
        <w:rPr>
          <w:spacing w:val="-2"/>
        </w:rPr>
        <w:t>C</w:t>
      </w:r>
      <w:r>
        <w:rPr>
          <w:spacing w:val="-1"/>
        </w:rPr>
        <w:t>0</w:t>
      </w:r>
      <w:r>
        <w:t>7là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t>ằ</w:t>
      </w:r>
      <w:r>
        <w:rPr>
          <w:spacing w:val="-1"/>
        </w:rPr>
        <w:t>n</w:t>
      </w:r>
      <w:r>
        <w:t>g</w:t>
      </w:r>
      <w:r>
        <w:rPr>
          <w:spacing w:val="-1"/>
        </w:rPr>
        <w:t>s</w:t>
      </w:r>
      <w:r>
        <w:t>ố</w:t>
      </w:r>
      <w:r>
        <w:rPr>
          <w:spacing w:val="-1"/>
        </w:rPr>
        <w:t>h</w:t>
      </w:r>
      <w:r>
        <w:t>ệt</w:t>
      </w:r>
      <w:r>
        <w:rPr>
          <w:spacing w:val="1"/>
        </w:rPr>
        <w:t>h</w:t>
      </w:r>
      <w:r>
        <w:rPr>
          <w:spacing w:val="-1"/>
        </w:rPr>
        <w:t>ố</w:t>
      </w:r>
      <w:r>
        <w:t>n</w:t>
      </w:r>
      <w:r>
        <w:rPr>
          <w:spacing w:val="1"/>
        </w:rPr>
        <w:t>g</w:t>
      </w:r>
      <w:r>
        <w:t>.</w:t>
      </w:r>
      <w:r>
        <w:rPr>
          <w:spacing w:val="-1"/>
        </w:rPr>
        <w:t>M</w:t>
      </w:r>
      <w:r>
        <w:t>ật</w:t>
      </w:r>
      <w:proofErr w:type="spellEnd"/>
      <w: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t>ẩuc</w:t>
      </w:r>
      <w:r>
        <w:rPr>
          <w:spacing w:val="1"/>
        </w:rPr>
        <w:t>ủ</w:t>
      </w:r>
      <w:r>
        <w:t>a</w:t>
      </w:r>
      <w:r>
        <w:rPr>
          <w:spacing w:val="-1"/>
        </w:rPr>
        <w:t>chú</w:t>
      </w:r>
      <w:r>
        <w:rPr>
          <w:spacing w:val="1"/>
        </w:rPr>
        <w:t>n</w:t>
      </w:r>
      <w:r>
        <w:t>g</w:t>
      </w:r>
      <w:r>
        <w:rPr>
          <w:spacing w:val="-1"/>
        </w:rPr>
        <w:t>l</w:t>
      </w:r>
      <w:r>
        <w:t>à‘</w:t>
      </w:r>
      <w:r>
        <w:rPr>
          <w:spacing w:val="-1"/>
        </w:rPr>
        <w:t>99</w:t>
      </w:r>
      <w:r>
        <w:rPr>
          <w:spacing w:val="1"/>
        </w:rPr>
        <w:t>9</w:t>
      </w:r>
      <w:r>
        <w:rPr>
          <w:spacing w:val="-1"/>
        </w:rPr>
        <w:t>9</w:t>
      </w:r>
      <w:r>
        <w:t>’.</w:t>
      </w:r>
      <w:r>
        <w:rPr>
          <w:spacing w:val="-1"/>
        </w:rPr>
        <w:t>Sa</w:t>
      </w:r>
      <w:r>
        <w:t>u</w:t>
      </w:r>
      <w:r>
        <w:rPr>
          <w:spacing w:val="-1"/>
        </w:rPr>
        <w:t>k</w:t>
      </w:r>
      <w:r>
        <w:rPr>
          <w:spacing w:val="1"/>
        </w:rPr>
        <w:t>h</w:t>
      </w:r>
      <w:r>
        <w:t xml:space="preserve">i </w:t>
      </w:r>
      <w:proofErr w:type="spellStart"/>
      <w:r>
        <w:rPr>
          <w:spacing w:val="1"/>
        </w:rPr>
        <w:t>nh</w:t>
      </w:r>
      <w:r>
        <w:rPr>
          <w:spacing w:val="-1"/>
        </w:rPr>
        <w:t>ậ</w:t>
      </w:r>
      <w:r>
        <w:t>p</w:t>
      </w:r>
      <w:r>
        <w:rPr>
          <w:spacing w:val="-2"/>
        </w:rPr>
        <w:t>m</w:t>
      </w:r>
      <w:r>
        <w:t>ật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kh</w:t>
      </w:r>
      <w:r>
        <w:t>ẩu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h</w:t>
      </w:r>
      <w:r>
        <w:t>ệt</w:t>
      </w:r>
      <w:r>
        <w:rPr>
          <w:spacing w:val="-1"/>
        </w:rPr>
        <w:t>hốn</w:t>
      </w:r>
      <w:r>
        <w:t>g</w:t>
      </w:r>
      <w:r>
        <w:rPr>
          <w:spacing w:val="-1"/>
        </w:rPr>
        <w:t>đ</w:t>
      </w:r>
      <w:r>
        <w:rPr>
          <w:spacing w:val="1"/>
        </w:rPr>
        <w:t>ư</w:t>
      </w:r>
      <w:r>
        <w:rPr>
          <w:spacing w:val="-2"/>
        </w:rPr>
        <w:t>ợ</w:t>
      </w:r>
      <w:r>
        <w:t>c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du</w:t>
      </w:r>
      <w:r>
        <w:t>ytrì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t>ến</w:t>
      </w:r>
      <w:r>
        <w:rPr>
          <w:spacing w:val="-1"/>
        </w:rPr>
        <w:t>k</w:t>
      </w:r>
      <w:r>
        <w:rPr>
          <w:spacing w:val="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>ưn</w:t>
      </w:r>
      <w:r>
        <w:t>g</w:t>
      </w:r>
      <w:r>
        <w:rPr>
          <w:spacing w:val="-1"/>
        </w:rPr>
        <w:t>h</w:t>
      </w:r>
      <w:r>
        <w:rPr>
          <w:spacing w:val="1"/>
        </w:rPr>
        <w:t>o</w:t>
      </w:r>
      <w:r>
        <w:t>ặc</w:t>
      </w:r>
      <w:proofErr w:type="spellEnd"/>
      <w:r>
        <w:t xml:space="preserve"> Reset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ồ</w:t>
      </w:r>
      <w:r>
        <w:rPr>
          <w:spacing w:val="1"/>
        </w:rPr>
        <w:t>n</w:t>
      </w:r>
      <w:r>
        <w:t>gth</w:t>
      </w:r>
      <w:r>
        <w:rPr>
          <w:spacing w:val="-2"/>
        </w:rPr>
        <w:t>ờ</w:t>
      </w:r>
      <w:r>
        <w:t>i</w:t>
      </w:r>
      <w:r>
        <w:rPr>
          <w:spacing w:val="-2"/>
        </w:rPr>
        <w:t>m</w:t>
      </w:r>
      <w:r>
        <w:t>ật</w:t>
      </w:r>
      <w:proofErr w:type="spellEnd"/>
      <w:r>
        <w:t xml:space="preserve"> </w:t>
      </w:r>
      <w:proofErr w:type="spellStart"/>
      <w:r>
        <w:rPr>
          <w:spacing w:val="1"/>
        </w:rPr>
        <w:t>kh</w:t>
      </w:r>
      <w:r>
        <w:rPr>
          <w:spacing w:val="-1"/>
        </w:rPr>
        <w:t>ẩ</w:t>
      </w:r>
      <w:r>
        <w:t>u</w:t>
      </w:r>
      <w:r>
        <w:rPr>
          <w:spacing w:val="-1"/>
        </w:rPr>
        <w:t>c</w:t>
      </w:r>
      <w:r>
        <w:t>ũ</w:t>
      </w:r>
      <w:r>
        <w:rPr>
          <w:spacing w:val="-1"/>
        </w:rPr>
        <w:t>c</w:t>
      </w:r>
      <w:r>
        <w:t>ó</w:t>
      </w:r>
      <w:r>
        <w:rPr>
          <w:spacing w:val="1"/>
        </w:rPr>
        <w:t>g</w:t>
      </w:r>
      <w:r>
        <w:t>iá</w:t>
      </w:r>
      <w:r>
        <w:rPr>
          <w:spacing w:val="-1"/>
        </w:rPr>
        <w:t>t</w:t>
      </w:r>
      <w:r>
        <w:t>rị</w:t>
      </w:r>
      <w:r>
        <w:rPr>
          <w:spacing w:val="1"/>
        </w:rPr>
        <w:t>đ</w:t>
      </w:r>
      <w:r>
        <w:t>ến</w:t>
      </w:r>
      <w:r>
        <w:rPr>
          <w:spacing w:val="-1"/>
        </w:rPr>
        <w:t>k</w:t>
      </w:r>
      <w:r>
        <w:rPr>
          <w:spacing w:val="1"/>
        </w:rPr>
        <w:t>h</w:t>
      </w:r>
      <w:r>
        <w:t>il</w:t>
      </w:r>
      <w:r>
        <w:rPr>
          <w:spacing w:val="-1"/>
        </w:rPr>
        <w:t>ư</w:t>
      </w:r>
      <w:r>
        <w:t>u</w:t>
      </w:r>
      <w:r>
        <w:rPr>
          <w:spacing w:val="-2"/>
        </w:rPr>
        <w:t>m</w:t>
      </w:r>
      <w:r>
        <w:t>ật</w:t>
      </w:r>
      <w:r>
        <w:rPr>
          <w:spacing w:val="1"/>
        </w:rPr>
        <w:t>kh</w:t>
      </w:r>
      <w:r>
        <w:t>ẩu</w:t>
      </w:r>
      <w:r>
        <w:rPr>
          <w:spacing w:val="-1"/>
        </w:rPr>
        <w:t>m</w:t>
      </w:r>
      <w:r>
        <w:t>ới.Do</w:t>
      </w:r>
      <w:r>
        <w:rPr>
          <w:spacing w:val="-1"/>
        </w:rPr>
        <w:t>đ</w:t>
      </w:r>
      <w:r>
        <w:t>ó,</w:t>
      </w:r>
      <w:r>
        <w:rPr>
          <w:spacing w:val="1"/>
        </w:rPr>
        <w:t>đ</w:t>
      </w:r>
      <w:r>
        <w:t>ể</w:t>
      </w:r>
      <w:r>
        <w:rPr>
          <w:spacing w:val="-2"/>
        </w:rPr>
        <w:t>t</w:t>
      </w:r>
      <w:r>
        <w:rPr>
          <w:spacing w:val="1"/>
        </w:rPr>
        <w:t>r</w:t>
      </w:r>
      <w:r>
        <w:t>á</w:t>
      </w:r>
      <w:r>
        <w:rPr>
          <w:spacing w:val="-1"/>
        </w:rPr>
        <w:t>n</w:t>
      </w:r>
      <w:r>
        <w:t>h</w:t>
      </w:r>
      <w:r>
        <w:rPr>
          <w:spacing w:val="-2"/>
        </w:rPr>
        <w:t>m</w:t>
      </w:r>
      <w:r>
        <w:t>ất</w:t>
      </w:r>
      <w:r>
        <w:rPr>
          <w:spacing w:val="-1"/>
        </w:rPr>
        <w:t>m</w:t>
      </w:r>
      <w:r>
        <w:t>ật</w:t>
      </w:r>
      <w:r>
        <w:rPr>
          <w:spacing w:val="1"/>
        </w:rPr>
        <w:t>kh</w:t>
      </w:r>
      <w:r>
        <w:rPr>
          <w:spacing w:val="-1"/>
        </w:rPr>
        <w:t>ẩ</w:t>
      </w:r>
      <w:r>
        <w:t>u</w:t>
      </w:r>
      <w:proofErr w:type="spellEnd"/>
      <w:r>
        <w:t xml:space="preserve"> </w:t>
      </w:r>
      <w:proofErr w:type="spellStart"/>
      <w:r>
        <w:rPr>
          <w:spacing w:val="1"/>
        </w:rPr>
        <w:t>ho</w:t>
      </w:r>
      <w:r>
        <w:t>ặc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i</w:t>
      </w:r>
      <w:r>
        <w:t>ều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ỉ</w:t>
      </w:r>
      <w:r>
        <w:t>nh</w:t>
      </w:r>
      <w:r>
        <w:rPr>
          <w:spacing w:val="-2"/>
        </w:rPr>
        <w:t>t</w:t>
      </w:r>
      <w:r>
        <w:t>ráip</w:t>
      </w:r>
      <w:r>
        <w:rPr>
          <w:spacing w:val="1"/>
        </w:rPr>
        <w:t>h</w:t>
      </w:r>
      <w:r>
        <w:t>ép</w:t>
      </w:r>
      <w:proofErr w:type="spellEnd"/>
      <w:r>
        <w:t xml:space="preserve">, </w:t>
      </w:r>
      <w:proofErr w:type="spellStart"/>
      <w:r>
        <w:rPr>
          <w:spacing w:val="1"/>
        </w:rPr>
        <w:t>đ</w:t>
      </w:r>
      <w:r>
        <w:t>ề</w:t>
      </w:r>
      <w:r>
        <w:rPr>
          <w:spacing w:val="-1"/>
        </w:rPr>
        <w:t>n</w:t>
      </w:r>
      <w:r>
        <w:rPr>
          <w:spacing w:val="1"/>
        </w:rPr>
        <w:t>gh</w:t>
      </w:r>
      <w:r>
        <w:t>ị</w:t>
      </w:r>
      <w:r>
        <w:rPr>
          <w:spacing w:val="-1"/>
        </w:rPr>
        <w:t>sa</w:t>
      </w:r>
      <w:r>
        <w:t>u</w:t>
      </w:r>
      <w:r>
        <w:rPr>
          <w:spacing w:val="-1"/>
        </w:rPr>
        <w:t>kh</w:t>
      </w:r>
      <w:r>
        <w:t>i</w:t>
      </w:r>
      <w:r>
        <w:rPr>
          <w:spacing w:val="-1"/>
        </w:rPr>
        <w:t>cà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t>ặt</w:t>
      </w:r>
      <w:proofErr w:type="spellEnd"/>
      <w:r>
        <w:t xml:space="preserve"> </w:t>
      </w:r>
      <w:proofErr w:type="spellStart"/>
      <w:r>
        <w:rPr>
          <w:spacing w:val="1"/>
        </w:rPr>
        <w:t>x</w:t>
      </w:r>
      <w:r>
        <w:rPr>
          <w:spacing w:val="-1"/>
        </w:rPr>
        <w:t>on</w:t>
      </w:r>
      <w:r>
        <w:rPr>
          <w:spacing w:val="1"/>
        </w:rPr>
        <w:t>g</w:t>
      </w:r>
      <w:proofErr w:type="spellEnd"/>
      <w:r>
        <w:t xml:space="preserve">, </w:t>
      </w:r>
      <w:proofErr w:type="spellStart"/>
      <w:r>
        <w:t>ấnp</w:t>
      </w:r>
      <w:r>
        <w:rPr>
          <w:spacing w:val="1"/>
        </w:rPr>
        <w:t>h</w:t>
      </w:r>
      <w:r>
        <w:t>ím</w:t>
      </w:r>
      <w:proofErr w:type="spellEnd"/>
      <w:r>
        <w:t xml:space="preserve"> </w:t>
      </w:r>
      <w:proofErr w:type="spellStart"/>
      <w:r>
        <w:t>Reset.</w:t>
      </w:r>
      <w:r>
        <w:rPr>
          <w:spacing w:val="1"/>
        </w:rPr>
        <w:t>N</w:t>
      </w:r>
      <w:r>
        <w:rPr>
          <w:spacing w:val="-1"/>
        </w:rPr>
        <w:t>ế</w:t>
      </w:r>
      <w:r>
        <w:t>u</w:t>
      </w:r>
      <w:proofErr w:type="spellEnd"/>
      <w:r>
        <w:t xml:space="preserve"> </w:t>
      </w:r>
      <w:proofErr w:type="spellStart"/>
      <w:r>
        <w:rPr>
          <w:spacing w:val="1"/>
        </w:rPr>
        <w:t>qu</w:t>
      </w:r>
      <w:r>
        <w:rPr>
          <w:spacing w:val="-1"/>
        </w:rPr>
        <w:t>ê</w:t>
      </w:r>
      <w:r>
        <w:t>n</w:t>
      </w:r>
      <w:r>
        <w:rPr>
          <w:spacing w:val="-2"/>
        </w:rPr>
        <w:t>m</w:t>
      </w:r>
      <w:r>
        <w:t>ật</w:t>
      </w:r>
      <w:proofErr w:type="spellEnd"/>
      <w:r>
        <w:t xml:space="preserve"> </w:t>
      </w:r>
      <w:proofErr w:type="spellStart"/>
      <w:r>
        <w:rPr>
          <w:spacing w:val="1"/>
        </w:rPr>
        <w:t>kh</w:t>
      </w:r>
      <w:r>
        <w:rPr>
          <w:spacing w:val="-1"/>
        </w:rPr>
        <w:t>ẩ</w:t>
      </w:r>
      <w:r>
        <w:rPr>
          <w:spacing w:val="1"/>
        </w:rPr>
        <w:t>u</w:t>
      </w:r>
      <w:r>
        <w:t>,t</w:t>
      </w:r>
      <w:r>
        <w:rPr>
          <w:spacing w:val="1"/>
        </w:rPr>
        <w:t>h</w:t>
      </w:r>
      <w:r>
        <w:t>ì</w:t>
      </w:r>
      <w:proofErr w:type="spellEnd"/>
      <w:r>
        <w:t xml:space="preserve"> </w:t>
      </w:r>
      <w:proofErr w:type="spellStart"/>
      <w:r>
        <w:t>phải</w:t>
      </w:r>
      <w:r>
        <w:rPr>
          <w:spacing w:val="1"/>
        </w:rPr>
        <w:t>hỏ</w:t>
      </w:r>
      <w:r>
        <w:t>inhà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ản</w:t>
      </w:r>
      <w:proofErr w:type="spellEnd"/>
      <w:r>
        <w:t xml:space="preserve"> </w:t>
      </w:r>
      <w:proofErr w:type="spellStart"/>
      <w:r>
        <w:rPr>
          <w:spacing w:val="-1"/>
        </w:rPr>
        <w:t>x</w:t>
      </w:r>
      <w:r>
        <w:rPr>
          <w:spacing w:val="1"/>
        </w:rPr>
        <w:t>u</w:t>
      </w:r>
      <w:r>
        <w:t>ất</w:t>
      </w:r>
      <w:proofErr w:type="spellEnd"/>
      <w:r>
        <w:t>.</w:t>
      </w:r>
    </w:p>
    <w:p w:rsidR="00C47897" w:rsidRDefault="00A15F33">
      <w:pPr>
        <w:spacing w:before="3"/>
        <w:ind w:left="2331"/>
      </w:pPr>
      <w:r>
        <w:rPr>
          <w:noProof/>
          <w:lang w:eastAsia="zh-CN"/>
        </w:rPr>
        <w:pict>
          <v:shape id="Text Box 3" o:spid="_x0000_s1114" type="#_x0000_t202" style="position:absolute;left:0;text-align:left;margin-left:68.75pt;margin-top:490.95pt;width:309.8pt;height:62.6pt;z-index:-1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7ysg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677"/>
                    <w:gridCol w:w="1080"/>
                    <w:gridCol w:w="3882"/>
                  </w:tblGrid>
                  <w:tr w:rsidR="008059CC">
                    <w:trPr>
                      <w:trHeight w:hRule="exact" w:val="383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" w:line="180" w:lineRule="exact"/>
                          <w:ind w:left="148" w:right="9" w:firstLine="6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Ký 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iệu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75"/>
                          <w:ind w:left="18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Tên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" w:line="180" w:lineRule="exact"/>
                          <w:ind w:left="281" w:right="214" w:hanging="4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Khoả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g càiđ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  <w:szCs w:val="18"/>
                          </w:rPr>
                          <w:t>ặ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75"/>
                          <w:ind w:left="1529" w:right="15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Chú thí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Len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30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9999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ề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ủa bao.Đơnv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ị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sz w:val="18"/>
                            <w:szCs w:val="18"/>
                          </w:rPr>
                          <w:t>. Xem chi ti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tở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§3.2.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425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P01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Len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30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9999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ề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ủabao.Dùngcho2t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ụ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.Đơn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ị: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mm.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Xem chi ti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tở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§</w:t>
                        </w:r>
                        <w:r>
                          <w:rPr>
                            <w:sz w:val="18"/>
                            <w:szCs w:val="18"/>
                          </w:rPr>
                          <w:t>3.2.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8059CC" w:rsidRDefault="008059CC"/>
              </w:txbxContent>
            </v:textbox>
            <w10:wrap anchorx="page" anchory="page"/>
          </v:shape>
        </w:pict>
      </w:r>
      <w:proofErr w:type="spellStart"/>
      <w:r w:rsidR="00C96856">
        <w:rPr>
          <w:b/>
        </w:rPr>
        <w:t>B</w:t>
      </w:r>
      <w:r w:rsidR="00C96856">
        <w:rPr>
          <w:b/>
          <w:spacing w:val="1"/>
        </w:rPr>
        <w:t>ả</w:t>
      </w:r>
      <w:r w:rsidR="00C96856">
        <w:rPr>
          <w:b/>
        </w:rPr>
        <w:t>ng</w:t>
      </w:r>
      <w:proofErr w:type="spellEnd"/>
      <w:r w:rsidR="00C96856">
        <w:rPr>
          <w:b/>
        </w:rPr>
        <w:t xml:space="preserve"> 3  </w:t>
      </w:r>
      <w:proofErr w:type="spellStart"/>
      <w:r w:rsidR="00C96856">
        <w:rPr>
          <w:b/>
        </w:rPr>
        <w:t>Ý</w:t>
      </w:r>
      <w:r w:rsidR="00C96856">
        <w:rPr>
          <w:b/>
          <w:spacing w:val="-1"/>
        </w:rPr>
        <w:t>n</w:t>
      </w:r>
      <w:r w:rsidR="00C96856">
        <w:rPr>
          <w:b/>
          <w:spacing w:val="1"/>
        </w:rPr>
        <w:t>g</w:t>
      </w:r>
      <w:r w:rsidR="00C96856">
        <w:rPr>
          <w:b/>
          <w:spacing w:val="-1"/>
        </w:rPr>
        <w:t>hĩ</w:t>
      </w:r>
      <w:r w:rsidR="00C96856">
        <w:rPr>
          <w:b/>
        </w:rPr>
        <w:t>acác</w:t>
      </w:r>
      <w:proofErr w:type="spellEnd"/>
      <w:r w:rsidR="00C96856">
        <w:rPr>
          <w:b/>
          <w:spacing w:val="-1"/>
        </w:rPr>
        <w:t xml:space="preserve"> </w:t>
      </w:r>
      <w:proofErr w:type="spellStart"/>
      <w:r w:rsidR="00C96856">
        <w:rPr>
          <w:b/>
          <w:spacing w:val="-1"/>
        </w:rPr>
        <w:t>t</w:t>
      </w:r>
      <w:r w:rsidR="00C96856">
        <w:rPr>
          <w:b/>
        </w:rPr>
        <w:t>ham</w:t>
      </w:r>
      <w:proofErr w:type="spellEnd"/>
      <w:r w:rsidR="00C96856">
        <w:rPr>
          <w:b/>
          <w:spacing w:val="-1"/>
        </w:rPr>
        <w:t xml:space="preserve"> </w:t>
      </w:r>
      <w:proofErr w:type="spellStart"/>
      <w:r w:rsidR="00C96856">
        <w:rPr>
          <w:b/>
          <w:spacing w:val="-1"/>
        </w:rPr>
        <w:t>s</w:t>
      </w:r>
      <w:r w:rsidR="00C96856">
        <w:rPr>
          <w:b/>
        </w:rPr>
        <w:t>ố</w:t>
      </w:r>
      <w:proofErr w:type="spellEnd"/>
    </w:p>
    <w:p w:rsidR="008059CC" w:rsidRDefault="008059CC">
      <w:pPr>
        <w:spacing w:before="9" w:line="100" w:lineRule="exact"/>
      </w:pPr>
    </w:p>
    <w:p w:rsidR="008059CC" w:rsidRDefault="008059CC">
      <w:r>
        <w:br w:type="page"/>
      </w:r>
    </w:p>
    <w:p w:rsidR="008059CC" w:rsidRDefault="008059CC">
      <w:pPr>
        <w:spacing w:before="9" w:line="100" w:lineRule="exact"/>
      </w:pPr>
    </w:p>
    <w:p w:rsidR="008059CC" w:rsidRDefault="008059CC">
      <w:r>
        <w:br w:type="page"/>
      </w:r>
    </w:p>
    <w:p w:rsidR="00C47897" w:rsidRDefault="00C96856">
      <w:pPr>
        <w:spacing w:before="9" w:line="100" w:lineRule="exact"/>
        <w:rPr>
          <w:sz w:val="10"/>
          <w:szCs w:val="10"/>
        </w:rPr>
      </w:pPr>
      <w:r>
        <w:lastRenderedPageBreak/>
        <w:br w:type="column"/>
      </w: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C47897">
      <w:pPr>
        <w:spacing w:line="200" w:lineRule="exact"/>
      </w:pPr>
    </w:p>
    <w:p w:rsidR="00C47897" w:rsidRDefault="00A15F33">
      <w:pPr>
        <w:rPr>
          <w:sz w:val="22"/>
          <w:szCs w:val="22"/>
        </w:rPr>
      </w:pPr>
      <w:r>
        <w:rPr>
          <w:noProof/>
          <w:lang w:eastAsia="zh-CN"/>
        </w:rPr>
        <w:pict>
          <v:shape id="Text Box 2" o:spid="_x0000_s1113" type="#_x0000_t202" style="position:absolute;margin-left:476.2pt;margin-top:-395.6pt;width:309.55pt;height:383pt;z-index:-187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Iusw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677"/>
                    <w:gridCol w:w="1080"/>
                    <w:gridCol w:w="3882"/>
                  </w:tblGrid>
                  <w:tr w:rsidR="008059CC">
                    <w:trPr>
                      <w:trHeight w:hRule="exact" w:val="42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P02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Pil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9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9999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ốbaotrong1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p. Khi đủ1x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p thì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ẽ tách bao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ra, trả về số0,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ốx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ă</w:t>
                        </w:r>
                        <w:r>
                          <w:rPr>
                            <w:sz w:val="18"/>
                            <w:szCs w:val="18"/>
                          </w:rPr>
                          <w:t>nglên1.</w:t>
                        </w:r>
                      </w:p>
                    </w:tc>
                  </w:tr>
                  <w:tr w:rsidR="008059CC">
                    <w:trPr>
                      <w:trHeight w:hRule="exact" w:val="838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P03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059CC" w:rsidRDefault="008059CC">
                        <w:pPr>
                          <w:spacing w:line="200" w:lineRule="exact"/>
                        </w:pP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Flw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Dòtheo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umàu.Đơnv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ị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ước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sz w:val="18"/>
                            <w:szCs w:val="18"/>
                          </w:rPr>
                          <w:t>ủa xung. Dò</w:t>
                        </w:r>
                      </w:p>
                      <w:p w:rsidR="008059CC" w:rsidRDefault="008059CC">
                        <w:pPr>
                          <w:spacing w:before="4" w:line="200" w:lineRule="exact"/>
                          <w:ind w:left="103" w:righ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theobước lớnn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t của 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uhi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umàu.Khi Flw=0, dòkhônggiới 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ntớik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ivượt 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ố</w:t>
                        </w:r>
                        <w:r>
                          <w:rPr>
                            <w:sz w:val="18"/>
                            <w:szCs w:val="18"/>
                          </w:rPr>
                          <w:t>c.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sz w:val="18"/>
                            <w:szCs w:val="18"/>
                          </w:rPr>
                          <w:t>em chi 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t ở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§3.2.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P04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7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Pek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2000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9000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ầ</w:t>
                        </w:r>
                        <w:r>
                          <w:rPr>
                            <w:sz w:val="18"/>
                            <w:szCs w:val="18"/>
                          </w:rPr>
                          <w:t>nsố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sz w:val="18"/>
                            <w:szCs w:val="18"/>
                          </w:rPr>
                          <w:t>.Đ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ơ</w:t>
                        </w:r>
                        <w:r>
                          <w:rPr>
                            <w:sz w:val="18"/>
                            <w:szCs w:val="18"/>
                          </w:rPr>
                          <w:t>nvị: Hz. Xem chi ti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t ở §3.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4.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P05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Cod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ố4kýtự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ậ</w:t>
                        </w:r>
                        <w:r>
                          <w:rPr>
                            <w:sz w:val="18"/>
                            <w:szCs w:val="18"/>
                          </w:rPr>
                          <w:t>tkh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ẩ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Xem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hit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t ở §3.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P06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Dof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9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0.2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9.9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Thờigiantrìh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ãntách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ao.Đơnvị0.1giâ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. Thời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gian thực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c 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sz w:val="18"/>
                            <w:szCs w:val="18"/>
                          </w:rPr>
                          <w:t>chba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P07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Dub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30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Bộisốch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ể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z w:val="18"/>
                            <w:szCs w:val="18"/>
                          </w:rPr>
                          <w:t>i.1:không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bộ</w:t>
                        </w:r>
                        <w:r>
                          <w:rPr>
                            <w:sz w:val="18"/>
                            <w:szCs w:val="18"/>
                          </w:rPr>
                          <w:t>i 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hu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ể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.2-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:B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ộ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sốch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yể</w:t>
                        </w:r>
                        <w:r>
                          <w:rPr>
                            <w:sz w:val="18"/>
                            <w:szCs w:val="18"/>
                          </w:rPr>
                          <w:t>n. Xembảng6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ềh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z w:val="18"/>
                            <w:szCs w:val="18"/>
                          </w:rPr>
                          <w:t>ộngOutput.</w:t>
                        </w:r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P08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8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Nep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2000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ầ</w:t>
                        </w:r>
                        <w:r>
                          <w:rPr>
                            <w:sz w:val="18"/>
                            <w:szCs w:val="18"/>
                          </w:rPr>
                          <w:t>nsố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ầ</w:t>
                        </w:r>
                        <w:r>
                          <w:rPr>
                            <w:sz w:val="18"/>
                            <w:szCs w:val="18"/>
                          </w:rPr>
                          <w:t>u.Đơnvị: Hz.Xem chi ti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t ở §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.2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4.</w:t>
                        </w:r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P09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Nep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2000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ầ</w:t>
                        </w:r>
                        <w:r>
                          <w:rPr>
                            <w:sz w:val="18"/>
                            <w:szCs w:val="18"/>
                          </w:rPr>
                          <w:t>nsố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lic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z w:val="18"/>
                            <w:szCs w:val="18"/>
                          </w:rPr>
                          <w:t>ơnvị:H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sz w:val="18"/>
                            <w:szCs w:val="18"/>
                          </w:rPr>
                          <w:t>em chi ti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tở §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.2.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P10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Jam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30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9.9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Thờig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rìh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oã</w:t>
                        </w:r>
                        <w:r>
                          <w:rPr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ống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ẹ</w:t>
                        </w:r>
                        <w:r>
                          <w:rPr>
                            <w:sz w:val="18"/>
                            <w:szCs w:val="18"/>
                          </w:rPr>
                          <w:t>t 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u. Đơnvị: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giâ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. 0: Không thử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hống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ẹ</w:t>
                        </w:r>
                        <w:r>
                          <w:rPr>
                            <w:sz w:val="18"/>
                            <w:szCs w:val="18"/>
                          </w:rPr>
                          <w:t>t li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u.</w:t>
                        </w:r>
                      </w:p>
                    </w:tc>
                  </w:tr>
                  <w:tr w:rsidR="008059CC">
                    <w:trPr>
                      <w:trHeight w:hRule="exact" w:val="425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P11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Ami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30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10.0V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Tín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iệ</w:t>
                        </w:r>
                        <w:r>
                          <w:rPr>
                            <w:sz w:val="18"/>
                            <w:szCs w:val="18"/>
                          </w:rPr>
                          <w:t>uanalog vào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ủ</w:t>
                        </w:r>
                        <w:r>
                          <w:rPr>
                            <w:sz w:val="18"/>
                            <w:szCs w:val="18"/>
                          </w:rPr>
                          <w:t>amotorchính. Đơn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ị: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0.1V.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P12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Afd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9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10.0V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Tín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iệ</w:t>
                        </w:r>
                        <w:r>
                          <w:rPr>
                            <w:sz w:val="18"/>
                            <w:szCs w:val="18"/>
                          </w:rPr>
                          <w:t>uanalog vào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ủ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otor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p li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.Đơnv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ị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0.1V.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P13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Fun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30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Cài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z w:val="18"/>
                            <w:szCs w:val="18"/>
                          </w:rPr>
                          <w:t>ặtsốtrùng.Khiđ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nsốtrù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gthì trở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ặ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Cài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ặ</w:t>
                        </w:r>
                        <w:r>
                          <w:rPr>
                            <w:sz w:val="18"/>
                            <w:szCs w:val="18"/>
                          </w:rPr>
                          <w:t>t =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17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P15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Ver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/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Kýhi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up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iên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ả</w:t>
                        </w:r>
                        <w:r>
                          <w:rPr>
                            <w:sz w:val="18"/>
                            <w:szCs w:val="18"/>
                          </w:rPr>
                          <w:t>nphần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m.</w:t>
                        </w:r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7"/>
                          <w:ind w:left="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ể</w:t>
                        </w:r>
                        <w:r>
                          <w:rPr>
                            <w:sz w:val="18"/>
                            <w:szCs w:val="18"/>
                          </w:rPr>
                          <w:t>u má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. Xemchi ti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tở §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.2.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C01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7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Opt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0000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1111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ầ</w:t>
                        </w:r>
                        <w:r>
                          <w:rPr>
                            <w:sz w:val="18"/>
                            <w:szCs w:val="18"/>
                          </w:rPr>
                          <w:t>nchọnthêmk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iể</w:t>
                        </w:r>
                        <w:r>
                          <w:rPr>
                            <w:sz w:val="18"/>
                            <w:szCs w:val="18"/>
                          </w:rPr>
                          <w:t>u má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. Xemchi ti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tở §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.2.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C02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30.0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299.9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Đườngkínhrulôcaosu. Đơn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ị: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1mm.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C03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Drw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9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99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ốbướclùi 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i.Đơnvị:bướcx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ng.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ốbước lùi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ủa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má</w:t>
                        </w:r>
                        <w:r>
                          <w:rPr>
                            <w:sz w:val="18"/>
                            <w:szCs w:val="18"/>
                          </w:rPr>
                          <w:t>y 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ắ</w:t>
                        </w:r>
                        <w:r>
                          <w:rPr>
                            <w:sz w:val="18"/>
                            <w:szCs w:val="18"/>
                          </w:rPr>
                          <w:t>tn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t.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C04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Rpa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30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99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Bùtrừ 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z w:val="18"/>
                            <w:szCs w:val="18"/>
                          </w:rPr>
                          <w:t>uh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ệ</w:t>
                        </w:r>
                        <w:r>
                          <w:rPr>
                            <w:sz w:val="18"/>
                            <w:szCs w:val="18"/>
                          </w:rPr>
                          <w:t>umàu.Đơnvị: Bướcxung.Xemchi</w:t>
                        </w:r>
                      </w:p>
                      <w:p w:rsidR="008059CC" w:rsidRDefault="008059CC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tiết ở §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.2.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425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C05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8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Saf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30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0.1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9.9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Thờigiantrìh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ãnk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ởiđộn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.Đơnvị: 0.1giâ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ó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còi 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ả</w:t>
                        </w:r>
                        <w:r>
                          <w:rPr>
                            <w:sz w:val="18"/>
                            <w:szCs w:val="18"/>
                          </w:rPr>
                          <w:t>nhbáotr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ư</w:t>
                        </w:r>
                        <w:r>
                          <w:rPr>
                            <w:sz w:val="18"/>
                            <w:szCs w:val="18"/>
                          </w:rPr>
                          <w:t>ớckhikhởi độn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059CC">
                    <w:trPr>
                      <w:trHeight w:hRule="exact" w:val="24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C06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Alm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Cảnhbáotách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o.Có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ả</w:t>
                        </w:r>
                        <w:r>
                          <w:rPr>
                            <w:sz w:val="18"/>
                            <w:szCs w:val="18"/>
                          </w:rPr>
                          <w:t>nh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áotrướckhi đủx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ấ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p.</w:t>
                        </w:r>
                      </w:p>
                    </w:tc>
                  </w:tr>
                  <w:tr w:rsidR="008059CC">
                    <w:trPr>
                      <w:trHeight w:hRule="exact" w:val="424"/>
                    </w:trPr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C07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97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Pln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before="29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imSun" w:eastAsia="SimSun" w:hAnsi="SimSun" w:cs="SimSun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59CC" w:rsidRDefault="008059CC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Trìh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ãn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lậ</w:t>
                        </w:r>
                        <w:r>
                          <w:rPr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z w:val="18"/>
                            <w:szCs w:val="18"/>
                          </w:rPr>
                          <w:t>i.Đơnvị:Bước. Khi đ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ế</w:t>
                        </w:r>
                        <w:r>
                          <w:rPr>
                            <w:sz w:val="18"/>
                            <w:szCs w:val="18"/>
                          </w:rPr>
                          <w:t>nsố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ậ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ạ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i,</w:t>
                        </w:r>
                      </w:p>
                      <w:p w:rsidR="008059CC" w:rsidRDefault="008059CC">
                        <w:pPr>
                          <w:spacing w:line="200" w:lineRule="exact"/>
                          <w:ind w:lef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ề</w:t>
                        </w:r>
                        <w:r>
                          <w:rPr>
                            <w:sz w:val="18"/>
                            <w:szCs w:val="18"/>
                          </w:rPr>
                          <w:t>udàibaot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ứ nhứtđượckéodài.</w:t>
                        </w:r>
                      </w:p>
                    </w:tc>
                  </w:tr>
                </w:tbl>
                <w:p w:rsidR="008059CC" w:rsidRDefault="008059CC"/>
              </w:txbxContent>
            </v:textbox>
            <w10:wrap anchorx="page"/>
          </v:shape>
        </w:pict>
      </w:r>
      <w:r w:rsidR="00C96856">
        <w:rPr>
          <w:b/>
          <w:sz w:val="22"/>
          <w:szCs w:val="22"/>
        </w:rPr>
        <w:t>§ 3.</w:t>
      </w:r>
      <w:r w:rsidR="00C96856">
        <w:rPr>
          <w:b/>
          <w:spacing w:val="-1"/>
          <w:sz w:val="22"/>
          <w:szCs w:val="22"/>
        </w:rPr>
        <w:t>2</w:t>
      </w:r>
      <w:r w:rsidR="00C96856">
        <w:rPr>
          <w:b/>
          <w:sz w:val="22"/>
          <w:szCs w:val="22"/>
        </w:rPr>
        <w:t>.2Chi</w:t>
      </w:r>
      <w:r w:rsidR="00C96856">
        <w:rPr>
          <w:b/>
          <w:spacing w:val="-2"/>
          <w:sz w:val="22"/>
          <w:szCs w:val="22"/>
        </w:rPr>
        <w:t>ề</w:t>
      </w:r>
      <w:r w:rsidR="00C96856">
        <w:rPr>
          <w:b/>
          <w:sz w:val="22"/>
          <w:szCs w:val="22"/>
        </w:rPr>
        <w:t>udài(P00/</w:t>
      </w:r>
      <w:r w:rsidR="00C96856">
        <w:rPr>
          <w:b/>
          <w:spacing w:val="-1"/>
          <w:sz w:val="22"/>
          <w:szCs w:val="22"/>
        </w:rPr>
        <w:t>P</w:t>
      </w:r>
      <w:r w:rsidR="00C96856">
        <w:rPr>
          <w:b/>
          <w:sz w:val="22"/>
          <w:szCs w:val="22"/>
        </w:rPr>
        <w:t xml:space="preserve">01)/ </w:t>
      </w:r>
      <w:proofErr w:type="spellStart"/>
      <w:r w:rsidR="00C96856">
        <w:rPr>
          <w:b/>
          <w:sz w:val="22"/>
          <w:szCs w:val="22"/>
        </w:rPr>
        <w:t>Sốđếm</w:t>
      </w:r>
      <w:proofErr w:type="spellEnd"/>
      <w:r w:rsidR="00C96856">
        <w:rPr>
          <w:b/>
          <w:sz w:val="22"/>
          <w:szCs w:val="22"/>
        </w:rPr>
        <w:t xml:space="preserve">/ </w:t>
      </w:r>
      <w:proofErr w:type="spellStart"/>
      <w:r w:rsidR="00C96856">
        <w:rPr>
          <w:b/>
          <w:sz w:val="22"/>
          <w:szCs w:val="22"/>
        </w:rPr>
        <w:t>B</w:t>
      </w:r>
      <w:r w:rsidR="00C96856">
        <w:rPr>
          <w:b/>
          <w:spacing w:val="1"/>
          <w:sz w:val="22"/>
          <w:szCs w:val="22"/>
        </w:rPr>
        <w:t>ộ</w:t>
      </w:r>
      <w:r w:rsidR="00C96856">
        <w:rPr>
          <w:b/>
          <w:sz w:val="22"/>
          <w:szCs w:val="22"/>
        </w:rPr>
        <w:t>isốchu</w:t>
      </w:r>
      <w:r w:rsidR="00C96856">
        <w:rPr>
          <w:b/>
          <w:spacing w:val="-1"/>
          <w:sz w:val="22"/>
          <w:szCs w:val="22"/>
        </w:rPr>
        <w:t>y</w:t>
      </w:r>
      <w:r w:rsidR="00C96856">
        <w:rPr>
          <w:b/>
          <w:sz w:val="22"/>
          <w:szCs w:val="22"/>
        </w:rPr>
        <w:t>ển</w:t>
      </w:r>
      <w:proofErr w:type="spellEnd"/>
      <w:r w:rsidR="00C96856">
        <w:rPr>
          <w:b/>
          <w:sz w:val="22"/>
          <w:szCs w:val="22"/>
        </w:rPr>
        <w:t>(P07)</w:t>
      </w:r>
    </w:p>
    <w:p w:rsidR="00C47897" w:rsidRDefault="00C96856">
      <w:pPr>
        <w:spacing w:before="1" w:line="220" w:lineRule="exact"/>
        <w:ind w:right="146" w:firstLine="360"/>
        <w:jc w:val="both"/>
      </w:pPr>
      <w:r>
        <w:rPr>
          <w:spacing w:val="1"/>
        </w:rPr>
        <w:t>V</w:t>
      </w:r>
      <w:r>
        <w:t>ớil</w:t>
      </w:r>
      <w:r>
        <w:rPr>
          <w:spacing w:val="1"/>
        </w:rPr>
        <w:t>o</w:t>
      </w:r>
      <w:r>
        <w:t>ại</w:t>
      </w:r>
      <w:r>
        <w:rPr>
          <w:spacing w:val="-2"/>
        </w:rPr>
        <w:t>m</w:t>
      </w:r>
      <w:r>
        <w:t>áy3</w:t>
      </w:r>
      <w:r>
        <w:rPr>
          <w:spacing w:val="1"/>
        </w:rPr>
        <w:t>b</w:t>
      </w:r>
      <w:r>
        <w:t>i</w:t>
      </w:r>
      <w:r>
        <w:rPr>
          <w:spacing w:val="1"/>
        </w:rPr>
        <w:t>ê</w:t>
      </w:r>
      <w:r>
        <w:t>n</w:t>
      </w:r>
      <w:r>
        <w:rPr>
          <w:spacing w:val="1"/>
        </w:rPr>
        <w:t>k</w:t>
      </w:r>
      <w:r>
        <w:t>í</w:t>
      </w:r>
      <w:r>
        <w:rPr>
          <w:spacing w:val="1"/>
        </w:rPr>
        <w:t>n</w:t>
      </w:r>
      <w:r>
        <w:t>,</w:t>
      </w:r>
      <w:r>
        <w:rPr>
          <w:spacing w:val="-1"/>
        </w:rPr>
        <w:t>b</w:t>
      </w:r>
      <w:r>
        <w:rPr>
          <w:spacing w:val="1"/>
        </w:rPr>
        <w:t>ộ</w:t>
      </w:r>
      <w:r>
        <w:t>isố</w:t>
      </w:r>
      <w:r>
        <w:rPr>
          <w:spacing w:val="-1"/>
        </w:rPr>
        <w:t>ch</w:t>
      </w:r>
      <w:r>
        <w:rPr>
          <w:spacing w:val="1"/>
        </w:rPr>
        <w:t>u</w:t>
      </w:r>
      <w:r>
        <w:rPr>
          <w:spacing w:val="-1"/>
        </w:rPr>
        <w:t>y</w:t>
      </w:r>
      <w:r>
        <w:t>ển</w:t>
      </w:r>
      <w:r>
        <w:rPr>
          <w:spacing w:val="-1"/>
        </w:rPr>
        <w:t>c</w:t>
      </w:r>
      <w:r>
        <w:t>óthểlớn</w:t>
      </w:r>
      <w:r>
        <w:rPr>
          <w:spacing w:val="1"/>
        </w:rPr>
        <w:t>h</w:t>
      </w:r>
      <w:r>
        <w:t>ơn</w:t>
      </w:r>
      <w:r>
        <w:rPr>
          <w:spacing w:val="1"/>
        </w:rPr>
        <w:t>1</w:t>
      </w:r>
      <w:r>
        <w:t>.</w:t>
      </w:r>
      <w:r>
        <w:rPr>
          <w:spacing w:val="1"/>
        </w:rPr>
        <w:t>H</w:t>
      </w:r>
      <w:r>
        <w:t>ệt</w:t>
      </w:r>
      <w:r>
        <w:rPr>
          <w:spacing w:val="-1"/>
        </w:rPr>
        <w:t>hố</w:t>
      </w:r>
      <w:r>
        <w:rPr>
          <w:spacing w:val="1"/>
        </w:rPr>
        <w:t>n</w:t>
      </w:r>
      <w:r>
        <w:t xml:space="preserve">gsẽtự </w:t>
      </w:r>
      <w:proofErr w:type="spellStart"/>
      <w:r>
        <w:rPr>
          <w:spacing w:val="1"/>
        </w:rPr>
        <w:t>đ</w:t>
      </w:r>
      <w:r>
        <w:rPr>
          <w:spacing w:val="-1"/>
        </w:rPr>
        <w:t>ộn</w:t>
      </w:r>
      <w:r>
        <w:t>g</w:t>
      </w:r>
      <w:r>
        <w:rPr>
          <w:spacing w:val="-1"/>
        </w:rPr>
        <w:t>tín</w:t>
      </w:r>
      <w:r>
        <w:t>h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iề</w:t>
      </w:r>
      <w:r>
        <w:t>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</w:t>
      </w:r>
      <w:r>
        <w:rPr>
          <w:spacing w:val="-1"/>
        </w:rPr>
        <w:t>ệ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đ</w:t>
      </w:r>
      <w:r>
        <w:rPr>
          <w:spacing w:val="1"/>
        </w:rPr>
        <w:t>ư</w:t>
      </w:r>
      <w:r>
        <w:t>ợc</w:t>
      </w:r>
      <w:r>
        <w:rPr>
          <w:spacing w:val="1"/>
        </w:rPr>
        <w:t>k</w:t>
      </w:r>
      <w:r>
        <w:t>éo</w:t>
      </w:r>
      <w:proofErr w:type="spellEnd"/>
      <w:r>
        <w:t xml:space="preserve">.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</w:t>
      </w:r>
      <w:r>
        <w:rPr>
          <w:spacing w:val="1"/>
        </w:rPr>
        <w:t>ứ</w:t>
      </w:r>
      <w:r>
        <w:t>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1"/>
        </w:rPr>
        <w:t>u</w:t>
      </w:r>
      <w:proofErr w:type="spellEnd"/>
      <w:r>
        <w:t>:</w:t>
      </w:r>
    </w:p>
    <w:p w:rsidR="00C47897" w:rsidRDefault="00C96856">
      <w:pPr>
        <w:spacing w:line="220" w:lineRule="exact"/>
        <w:ind w:left="900"/>
      </w:pPr>
      <w:proofErr w:type="spellStart"/>
      <w:r>
        <w:t>C</w:t>
      </w:r>
      <w:r>
        <w:rPr>
          <w:spacing w:val="1"/>
        </w:rPr>
        <w:t>h</w:t>
      </w:r>
      <w:r>
        <w:t>iếu</w:t>
      </w:r>
      <w:proofErr w:type="spellEnd"/>
      <w:r>
        <w:t xml:space="preserve"> </w:t>
      </w:r>
      <w:proofErr w:type="spellStart"/>
      <w:r>
        <w:t>dàivật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rPr>
          <w:spacing w:val="1"/>
        </w:rPr>
        <w:t>đư</w:t>
      </w:r>
      <w:r>
        <w:t>ợck</w:t>
      </w:r>
      <w:r>
        <w:rPr>
          <w:spacing w:val="-1"/>
        </w:rPr>
        <w:t>é</w:t>
      </w:r>
      <w:r>
        <w:t>o</w:t>
      </w:r>
      <w:proofErr w:type="spellEnd"/>
      <w:r>
        <w:t>=</w:t>
      </w:r>
      <w:proofErr w:type="spellStart"/>
      <w:r>
        <w:t>ch</w:t>
      </w:r>
      <w:r>
        <w:rPr>
          <w:spacing w:val="-1"/>
        </w:rPr>
        <w:t>i</w:t>
      </w:r>
      <w:r>
        <w:t>ều</w:t>
      </w:r>
      <w:proofErr w:type="spellEnd"/>
      <w:r>
        <w:t xml:space="preserve"> </w:t>
      </w:r>
      <w:proofErr w:type="spellStart"/>
      <w:r>
        <w:t>dàib</w:t>
      </w:r>
      <w:r>
        <w:rPr>
          <w:spacing w:val="-1"/>
        </w:rPr>
        <w:t>a</w:t>
      </w:r>
      <w:r>
        <w:t>o</w:t>
      </w:r>
      <w:proofErr w:type="spellEnd"/>
      <w:r>
        <w:t xml:space="preserve">  ÷</w:t>
      </w:r>
      <w:proofErr w:type="spellStart"/>
      <w:r>
        <w:rPr>
          <w:spacing w:val="-2"/>
        </w:rPr>
        <w:t>B</w:t>
      </w:r>
      <w:r>
        <w:rPr>
          <w:spacing w:val="1"/>
        </w:rPr>
        <w:t>ộ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ố</w:t>
      </w:r>
      <w:r>
        <w:rPr>
          <w:spacing w:val="-1"/>
        </w:rPr>
        <w:t>c</w:t>
      </w:r>
      <w:r>
        <w:rPr>
          <w:spacing w:val="1"/>
        </w:rPr>
        <w:t>hu</w:t>
      </w:r>
      <w:r>
        <w:rPr>
          <w:spacing w:val="-2"/>
        </w:rPr>
        <w:t>y</w:t>
      </w:r>
      <w:r>
        <w:t>ển</w:t>
      </w:r>
      <w:proofErr w:type="spellEnd"/>
    </w:p>
    <w:p w:rsidR="00C47897" w:rsidRDefault="00C96856">
      <w:pPr>
        <w:ind w:left="900"/>
      </w:pPr>
      <w:proofErr w:type="spellStart"/>
      <w:r>
        <w:t>Số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t>ếm</w:t>
      </w:r>
      <w:proofErr w:type="spellEnd"/>
      <w:r>
        <w:t xml:space="preserve">= </w:t>
      </w:r>
      <w:proofErr w:type="spellStart"/>
      <w:r>
        <w:t>Sốl</w:t>
      </w:r>
      <w:r>
        <w:rPr>
          <w:spacing w:val="-1"/>
        </w:rPr>
        <w:t>ầ</w:t>
      </w:r>
      <w:r>
        <w:t>n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rPr>
          <w:spacing w:val="-1"/>
        </w:rPr>
        <w:t>li</w:t>
      </w:r>
      <w:r>
        <w:t>ệu</w:t>
      </w:r>
      <w:proofErr w:type="spellEnd"/>
      <w:r>
        <w:t xml:space="preserve"> ÷</w:t>
      </w:r>
      <w:proofErr w:type="spellStart"/>
      <w:r>
        <w:rPr>
          <w:spacing w:val="-2"/>
        </w:rPr>
        <w:t>B</w:t>
      </w:r>
      <w:r>
        <w:rPr>
          <w:spacing w:val="1"/>
        </w:rPr>
        <w:t>ộ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ố</w:t>
      </w:r>
      <w:r>
        <w:rPr>
          <w:spacing w:val="-1"/>
        </w:rPr>
        <w:t>c</w:t>
      </w:r>
      <w:r>
        <w:rPr>
          <w:spacing w:val="1"/>
        </w:rPr>
        <w:t>hu</w:t>
      </w:r>
      <w:r>
        <w:t>y</w:t>
      </w:r>
      <w:r>
        <w:rPr>
          <w:spacing w:val="-1"/>
        </w:rPr>
        <w:t>ể</w:t>
      </w:r>
      <w:r>
        <w:t>n</w:t>
      </w:r>
      <w:proofErr w:type="spellEnd"/>
    </w:p>
    <w:p w:rsidR="00C47897" w:rsidRDefault="00C96856">
      <w:pPr>
        <w:ind w:left="360"/>
      </w:pPr>
      <w:proofErr w:type="spellStart"/>
      <w:r>
        <w:rPr>
          <w:spacing w:val="1"/>
        </w:rPr>
        <w:t>V</w:t>
      </w:r>
      <w:r>
        <w:t>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</w:t>
      </w:r>
      <w:r>
        <w:rPr>
          <w:spacing w:val="1"/>
        </w:rPr>
        <w:t>o</w:t>
      </w:r>
      <w:r>
        <w:t>ại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áy</w:t>
      </w:r>
      <w:proofErr w:type="spellEnd"/>
      <w:r>
        <w:t xml:space="preserve"> </w:t>
      </w:r>
      <w:proofErr w:type="spellStart"/>
      <w:r>
        <w:t>khá</w:t>
      </w:r>
      <w:r>
        <w:rPr>
          <w:spacing w:val="-1"/>
        </w:rPr>
        <w:t>c</w:t>
      </w:r>
      <w:r>
        <w:t>,bên</w:t>
      </w:r>
      <w:proofErr w:type="spellEnd"/>
      <w:r>
        <w:t xml:space="preserve"> </w:t>
      </w:r>
      <w:proofErr w:type="spellStart"/>
      <w:r>
        <w:rPr>
          <w:spacing w:val="-1"/>
        </w:rPr>
        <w:t>tr</w:t>
      </w:r>
      <w:r>
        <w:t>o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ố</w:t>
      </w:r>
      <w:r>
        <w:t>ng</w:t>
      </w:r>
      <w:r>
        <w:rPr>
          <w:spacing w:val="-1"/>
        </w:rPr>
        <w:t>s</w:t>
      </w:r>
      <w:r>
        <w:t>ẽ</w:t>
      </w:r>
      <w:proofErr w:type="spellEnd"/>
      <w:r>
        <w:t xml:space="preserve"> </w:t>
      </w:r>
      <w:proofErr w:type="spellStart"/>
      <w:r>
        <w:t>c</w:t>
      </w:r>
      <w:r>
        <w:rPr>
          <w:spacing w:val="-1"/>
        </w:rPr>
        <w:t>h</w:t>
      </w:r>
      <w:r>
        <w:rPr>
          <w:spacing w:val="1"/>
        </w:rPr>
        <w:t>ọ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b</w:t>
      </w:r>
      <w:r>
        <w:rPr>
          <w:spacing w:val="1"/>
        </w:rPr>
        <w:t>ộ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ố</w:t>
      </w:r>
      <w:r>
        <w:rPr>
          <w:spacing w:val="-1"/>
        </w:rPr>
        <w:t>c</w:t>
      </w:r>
      <w:r>
        <w:rPr>
          <w:spacing w:val="1"/>
        </w:rPr>
        <w:t>hu</w:t>
      </w:r>
      <w:r>
        <w:t>y</w:t>
      </w:r>
      <w:r>
        <w:rPr>
          <w:spacing w:val="-1"/>
        </w:rPr>
        <w:t>ể</w:t>
      </w:r>
      <w:r>
        <w:t>n</w:t>
      </w:r>
      <w:proofErr w:type="spellEnd"/>
      <w:r>
        <w:t>= 1.</w:t>
      </w:r>
    </w:p>
    <w:p w:rsidR="00C47897" w:rsidRDefault="00C96856">
      <w:pPr>
        <w:spacing w:before="2" w:line="220" w:lineRule="exact"/>
        <w:ind w:right="145" w:firstLine="360"/>
        <w:jc w:val="both"/>
      </w:pPr>
      <w:proofErr w:type="spellStart"/>
      <w:r>
        <w:rPr>
          <w:spacing w:val="1"/>
        </w:rPr>
        <w:t>V</w:t>
      </w:r>
      <w:r>
        <w:t>ớil</w:t>
      </w:r>
      <w:r>
        <w:rPr>
          <w:spacing w:val="1"/>
        </w:rPr>
        <w:t>o</w:t>
      </w:r>
      <w:r>
        <w:t>ại</w:t>
      </w:r>
      <w:r>
        <w:rPr>
          <w:spacing w:val="-2"/>
        </w:rPr>
        <w:t>m</w:t>
      </w:r>
      <w:r>
        <w:t>áy</w:t>
      </w:r>
      <w:proofErr w:type="spellEnd"/>
      <w:r>
        <w:rPr>
          <w:spacing w:val="1"/>
        </w:rPr>
        <w:t xml:space="preserve"> h</w:t>
      </w:r>
      <w:r>
        <w:t>ai</w:t>
      </w:r>
      <w:r>
        <w:rPr>
          <w:spacing w:val="-1"/>
        </w:rPr>
        <w:t>tr</w:t>
      </w:r>
      <w:r>
        <w:rPr>
          <w:spacing w:val="1"/>
        </w:rPr>
        <w:t>ụ</w:t>
      </w:r>
      <w:r>
        <w:t xml:space="preserve">c,có2 </w:t>
      </w:r>
      <w:proofErr w:type="spellStart"/>
      <w:r>
        <w:t>chiềudài</w:t>
      </w:r>
      <w:proofErr w:type="spellEnd"/>
      <w:r>
        <w:t xml:space="preserve"> b</w:t>
      </w:r>
      <w:r>
        <w:rPr>
          <w:spacing w:val="-1"/>
        </w:rPr>
        <w:t>a</w:t>
      </w:r>
      <w:r>
        <w:t>o.P</w:t>
      </w:r>
      <w:r>
        <w:rPr>
          <w:spacing w:val="-1"/>
        </w:rPr>
        <w:t>0</w:t>
      </w:r>
      <w:r>
        <w:t>1</w:t>
      </w:r>
      <w:r>
        <w:rPr>
          <w:spacing w:val="-1"/>
        </w:rPr>
        <w:t>l</w:t>
      </w:r>
      <w:r>
        <w:t>à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t xml:space="preserve">ều </w:t>
      </w:r>
      <w:proofErr w:type="spellStart"/>
      <w:r>
        <w:t>dàit</w:t>
      </w:r>
      <w:r>
        <w:rPr>
          <w:spacing w:val="1"/>
        </w:rPr>
        <w:t>h</w:t>
      </w:r>
      <w:r>
        <w:t>ứhai.</w:t>
      </w:r>
      <w:r>
        <w:rPr>
          <w:spacing w:val="-1"/>
        </w:rPr>
        <w:t>T</w:t>
      </w:r>
      <w:r>
        <w:t>r</w:t>
      </w:r>
      <w:r>
        <w:rPr>
          <w:spacing w:val="-1"/>
        </w:rPr>
        <w:t>ê</w:t>
      </w:r>
      <w:r>
        <w:t>n</w:t>
      </w:r>
      <w:proofErr w:type="spellEnd"/>
      <w:r>
        <w:t xml:space="preserve"> n</w:t>
      </w:r>
      <w:r>
        <w:rPr>
          <w:spacing w:val="-1"/>
        </w:rPr>
        <w:t>g</w:t>
      </w:r>
      <w:r>
        <w:t>u</w:t>
      </w:r>
      <w:r>
        <w:rPr>
          <w:spacing w:val="-1"/>
        </w:rPr>
        <w:t>y</w:t>
      </w:r>
      <w:r>
        <w:t>êntắc,</w:t>
      </w:r>
      <w:r>
        <w:rPr>
          <w:spacing w:val="-1"/>
        </w:rPr>
        <w:t>P</w:t>
      </w:r>
      <w:r>
        <w:t>01=</w:t>
      </w:r>
      <w:r>
        <w:rPr>
          <w:spacing w:val="-1"/>
        </w:rPr>
        <w:t>P</w:t>
      </w:r>
      <w:r>
        <w:rPr>
          <w:spacing w:val="1"/>
        </w:rPr>
        <w:t>0</w:t>
      </w:r>
      <w:r>
        <w:rPr>
          <w:spacing w:val="-1"/>
        </w:rPr>
        <w:t>0</w:t>
      </w:r>
      <w:r>
        <w:t>.Nếut</w:t>
      </w:r>
      <w:r>
        <w:rPr>
          <w:spacing w:val="1"/>
        </w:rPr>
        <w:t>h</w:t>
      </w:r>
      <w:r>
        <w:t>ay</w:t>
      </w:r>
      <w:r>
        <w:rPr>
          <w:spacing w:val="-1"/>
        </w:rPr>
        <w:t>đ</w:t>
      </w:r>
      <w:r>
        <w:rPr>
          <w:spacing w:val="1"/>
        </w:rPr>
        <w:t>ổ</w:t>
      </w:r>
      <w:r>
        <w:t>i</w:t>
      </w:r>
      <w:r>
        <w:rPr>
          <w:spacing w:val="-1"/>
        </w:rPr>
        <w:t>P0</w:t>
      </w:r>
      <w:r>
        <w:t>0</w:t>
      </w:r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-1"/>
        </w:rPr>
        <w:t>P</w:t>
      </w:r>
      <w:r>
        <w:rPr>
          <w:spacing w:val="1"/>
        </w:rPr>
        <w:t>0</w:t>
      </w:r>
      <w:r>
        <w:t>1c</w:t>
      </w:r>
      <w:r>
        <w:rPr>
          <w:spacing w:val="-1"/>
        </w:rPr>
        <w:t>ũn</w:t>
      </w:r>
      <w:r>
        <w:t>g</w:t>
      </w:r>
      <w:r>
        <w:rPr>
          <w:spacing w:val="-1"/>
        </w:rPr>
        <w:t>đ</w:t>
      </w:r>
      <w:r>
        <w:rPr>
          <w:spacing w:val="1"/>
        </w:rPr>
        <w:t>ồ</w:t>
      </w:r>
      <w:r>
        <w:rPr>
          <w:spacing w:val="-1"/>
        </w:rPr>
        <w:t>n</w:t>
      </w:r>
      <w:r>
        <w:t>g</w:t>
      </w:r>
      <w:r>
        <w:rPr>
          <w:spacing w:val="-2"/>
        </w:rPr>
        <w:t>t</w:t>
      </w:r>
      <w:r>
        <w:rPr>
          <w:spacing w:val="1"/>
        </w:rPr>
        <w:t>h</w:t>
      </w:r>
      <w:r>
        <w:t>ời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y</w:t>
      </w:r>
      <w:r>
        <w:rPr>
          <w:spacing w:val="1"/>
        </w:rPr>
        <w:t>đổ</w:t>
      </w:r>
      <w:r>
        <w:t xml:space="preserve">i </w:t>
      </w:r>
      <w:proofErr w:type="spellStart"/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o</w:t>
      </w:r>
      <w:r>
        <w:t>.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ư</w:t>
      </w:r>
      <w:r>
        <w:t>ơ</w:t>
      </w:r>
      <w:r>
        <w:rPr>
          <w:spacing w:val="-1"/>
        </w:rPr>
        <w:t>n</w:t>
      </w:r>
      <w:r>
        <w:t>g</w:t>
      </w:r>
      <w:r>
        <w:rPr>
          <w:spacing w:val="-2"/>
        </w:rPr>
        <w:t>t</w:t>
      </w:r>
      <w:r>
        <w:rPr>
          <w:spacing w:val="-1"/>
        </w:rPr>
        <w:t>ự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ế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ù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ấ</w:t>
      </w:r>
      <w:r>
        <w:t>u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iệu</w:t>
      </w:r>
      <w:r>
        <w:rPr>
          <w:spacing w:val="-2"/>
        </w:rPr>
        <w:t>m</w:t>
      </w:r>
      <w:r>
        <w:t>àu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đ</w:t>
      </w:r>
      <w:r>
        <w:t>ể</w:t>
      </w:r>
      <w:r>
        <w:rPr>
          <w:spacing w:val="1"/>
        </w:rPr>
        <w:t>đ</w:t>
      </w:r>
      <w:r>
        <w:t>o</w:t>
      </w:r>
      <w:proofErr w:type="spellEnd"/>
      <w:r>
        <w:t xml:space="preserve"> </w:t>
      </w:r>
      <w:r>
        <w:rPr>
          <w:spacing w:val="-1"/>
        </w:rPr>
        <w:t>P0</w:t>
      </w:r>
      <w:r>
        <w:t>0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ì </w:t>
      </w:r>
      <w:r>
        <w:rPr>
          <w:spacing w:val="-1"/>
        </w:rPr>
        <w:t>P</w:t>
      </w:r>
      <w:r>
        <w:rPr>
          <w:spacing w:val="1"/>
        </w:rPr>
        <w:t>0</w:t>
      </w:r>
      <w:r>
        <w:t xml:space="preserve">1 </w:t>
      </w:r>
      <w:proofErr w:type="spellStart"/>
      <w:r>
        <w:t>c</w:t>
      </w:r>
      <w:r>
        <w:rPr>
          <w:spacing w:val="-1"/>
        </w:rPr>
        <w:t>ũ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h</w:t>
      </w:r>
      <w:r>
        <w:t>ay</w:t>
      </w:r>
      <w:proofErr w:type="spellEnd"/>
      <w:r>
        <w:t xml:space="preserve"> </w:t>
      </w:r>
      <w:proofErr w:type="spellStart"/>
      <w:r>
        <w:rPr>
          <w:spacing w:val="-1"/>
        </w:rPr>
        <w:t>đ</w:t>
      </w:r>
      <w:r>
        <w:rPr>
          <w:spacing w:val="1"/>
        </w:rPr>
        <w:t>ổ</w:t>
      </w:r>
      <w:r>
        <w:t>i</w:t>
      </w:r>
      <w:proofErr w:type="spellEnd"/>
    </w:p>
    <w:sectPr w:rsidR="00C47897" w:rsidSect="006F5A38">
      <w:type w:val="continuous"/>
      <w:pgSz w:w="16840" w:h="11920" w:orient="landscape"/>
      <w:pgMar w:top="640" w:right="860" w:bottom="280" w:left="1220" w:header="720" w:footer="720" w:gutter="0"/>
      <w:cols w:num="2" w:space="720" w:equalWidth="0">
        <w:col w:w="6432" w:space="1830"/>
        <w:col w:w="64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33" w:rsidRDefault="00A15F33">
      <w:r>
        <w:separator/>
      </w:r>
    </w:p>
  </w:endnote>
  <w:endnote w:type="continuationSeparator" w:id="0">
    <w:p w:rsidR="00A15F33" w:rsidRDefault="00A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CC" w:rsidRDefault="00A15F33">
    <w:pPr>
      <w:spacing w:line="200" w:lineRule="exact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9" type="#_x0000_t202" style="position:absolute;margin-left:379.8pt;margin-top:573.35pt;width:12.1pt;height:12pt;z-index:-19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j/rAIAAKo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" filled="f" stroked="f">
          <v:textbox inset="0,0,0,0">
            <w:txbxContent>
              <w:p w:rsidR="008059CC" w:rsidRDefault="008059CC">
                <w:pPr>
                  <w:spacing w:line="220" w:lineRule="exact"/>
                  <w:ind w:left="20" w:right="-30"/>
                </w:pPr>
                <w:r>
                  <w:rPr>
                    <w:spacing w:val="1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CC" w:rsidRDefault="00A15F33">
    <w:pPr>
      <w:spacing w:line="200" w:lineRule="exact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8" type="#_x0000_t202" style="position:absolute;margin-left:372.6pt;margin-top:570.35pt;width:7pt;height:12pt;z-index:-192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" filled="f" stroked="f">
          <v:textbox inset="0,0,0,0">
            <w:txbxContent>
              <w:p w:rsidR="008059CC" w:rsidRDefault="008059CC">
                <w:pPr>
                  <w:spacing w:line="220" w:lineRule="exact"/>
                  <w:ind w:left="20" w:right="-30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>
      <w:rPr>
        <w:noProof/>
        <w:lang w:eastAsia="zh-CN"/>
      </w:rPr>
      <w:pict>
        <v:shape id="Text Box 9" o:spid="_x0000_s2057" type="#_x0000_t202" style="position:absolute;margin-left:784.8pt;margin-top:573.35pt;width:12.1pt;height:12pt;z-index:-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YA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4osd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" filled="f" stroked="f">
          <v:textbox inset="0,0,0,0">
            <w:txbxContent>
              <w:p w:rsidR="008059CC" w:rsidRDefault="008059CC">
                <w:pPr>
                  <w:spacing w:line="220" w:lineRule="exact"/>
                  <w:ind w:left="20" w:right="-30"/>
                </w:pPr>
                <w:r>
                  <w:rPr>
                    <w:spacing w:val="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CC" w:rsidRDefault="00A15F33">
    <w:pPr>
      <w:spacing w:line="200" w:lineRule="exact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375.85pt;margin-top:573.35pt;width:7pt;height:12pt;z-index:-191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qTrA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" filled="f" stroked="f">
          <v:textbox inset="0,0,0,0">
            <w:txbxContent>
              <w:p w:rsidR="008059CC" w:rsidRDefault="008059CC">
                <w:pPr>
                  <w:spacing w:line="220" w:lineRule="exact"/>
                  <w:ind w:left="20" w:right="-30"/>
                </w:pPr>
                <w:r>
                  <w:t>9</w:t>
                </w:r>
              </w:p>
            </w:txbxContent>
          </v:textbox>
          <w10:wrap anchorx="page" anchory="page"/>
        </v:shape>
      </w:pict>
    </w:r>
    <w:r>
      <w:rPr>
        <w:noProof/>
        <w:lang w:eastAsia="zh-CN"/>
      </w:rPr>
      <w:pict>
        <v:shape id="Text Box 7" o:spid="_x0000_s2055" type="#_x0000_t202" style="position:absolute;margin-left:775.7pt;margin-top:573.35pt;width:7pt;height:12pt;z-index:-191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9crAIAAK4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" filled="f" stroked="f">
          <v:textbox inset="0,0,0,0">
            <w:txbxContent>
              <w:p w:rsidR="008059CC" w:rsidRDefault="008059CC">
                <w:pPr>
                  <w:spacing w:line="220" w:lineRule="exact"/>
                  <w:ind w:left="20" w:right="-3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CC" w:rsidRDefault="00A15F33">
    <w:pPr>
      <w:spacing w:line="200" w:lineRule="exact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379.9pt;margin-top:573.35pt;width:7pt;height:12pt;z-index:-191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+GrA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" filled="f" stroked="f">
          <v:textbox inset="0,0,0,0">
            <w:txbxContent>
              <w:p w:rsidR="008059CC" w:rsidRDefault="008059CC">
                <w:pPr>
                  <w:spacing w:line="220" w:lineRule="exact"/>
                  <w:ind w:left="20" w:right="-30"/>
                </w:pPr>
                <w:r>
                  <w:t>3</w:t>
                </w:r>
              </w:p>
            </w:txbxContent>
          </v:textbox>
          <w10:wrap anchorx="page" anchory="page"/>
        </v:shape>
      </w:pict>
    </w:r>
    <w:r>
      <w:rPr>
        <w:noProof/>
        <w:lang w:eastAsia="zh-CN"/>
      </w:rPr>
      <w:pict>
        <v:shape id="Text Box 5" o:spid="_x0000_s2053" type="#_x0000_t202" style="position:absolute;margin-left:778.15pt;margin-top:573.35pt;width:7pt;height:12pt;z-index:-19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" filled="f" stroked="f">
          <v:textbox inset="0,0,0,0">
            <w:txbxContent>
              <w:p w:rsidR="008059CC" w:rsidRDefault="008059CC">
                <w:pPr>
                  <w:spacing w:line="220" w:lineRule="exact"/>
                  <w:ind w:left="20" w:right="-30"/>
                </w:pP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CC" w:rsidRDefault="00A15F33">
    <w:pPr>
      <w:spacing w:line="200" w:lineRule="exact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379.7pt;margin-top:573.35pt;width:7pt;height:12pt;z-index:-191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/prAIAAK4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" filled="f" stroked="f">
          <v:textbox inset="0,0,0,0">
            <w:txbxContent>
              <w:p w:rsidR="008059CC" w:rsidRDefault="008059CC">
                <w:pPr>
                  <w:spacing w:line="220" w:lineRule="exact"/>
                  <w:ind w:left="20" w:right="-30"/>
                </w:pPr>
                <w:r>
                  <w:t>7</w:t>
                </w:r>
              </w:p>
            </w:txbxContent>
          </v:textbox>
          <w10:wrap anchorx="page" anchory="page"/>
        </v:shape>
      </w:pict>
    </w:r>
    <w:r>
      <w:rPr>
        <w:noProof/>
        <w:lang w:eastAsia="zh-CN"/>
      </w:rPr>
      <w:pict>
        <v:shape id="_x0000_s2051" type="#_x0000_t202" style="position:absolute;margin-left:787.2pt;margin-top:573.35pt;width:7pt;height:12pt;z-index:-191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tDrA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" filled="f" stroked="f">
          <v:textbox inset="0,0,0,0">
            <w:txbxContent>
              <w:p w:rsidR="008059CC" w:rsidRDefault="008059CC">
                <w:pPr>
                  <w:spacing w:line="220" w:lineRule="exact"/>
                  <w:ind w:left="20" w:right="-30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CC" w:rsidRDefault="00A15F33">
    <w:pPr>
      <w:spacing w:line="200" w:lineRule="exact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9.7pt;margin-top:573.35pt;width:7pt;height:12pt;z-index:-191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uZrAIAAK4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" filled="f" stroked="f">
          <v:textbox inset="0,0,0,0">
            <w:txbxContent>
              <w:p w:rsidR="008059CC" w:rsidRDefault="008059CC">
                <w:pPr>
                  <w:spacing w:line="220" w:lineRule="exact"/>
                  <w:ind w:left="20" w:right="-30"/>
                </w:pPr>
                <w:r>
                  <w:t>5</w:t>
                </w:r>
              </w:p>
            </w:txbxContent>
          </v:textbox>
          <w10:wrap anchorx="page" anchory="page"/>
        </v:shape>
      </w:pict>
    </w:r>
    <w:r>
      <w:rPr>
        <w:noProof/>
        <w:lang w:eastAsia="zh-CN"/>
      </w:rPr>
      <w:pict>
        <v:shape id="Text Box 1" o:spid="_x0000_s2049" type="#_x0000_t202" style="position:absolute;margin-left:778.2pt;margin-top:573.35pt;width:7pt;height:12pt;z-index:-1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6HqwIAAK8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" filled="f" stroked="f">
          <v:textbox inset="0,0,0,0">
            <w:txbxContent>
              <w:p w:rsidR="008059CC" w:rsidRDefault="008059CC">
                <w:pPr>
                  <w:spacing w:line="220" w:lineRule="exact"/>
                  <w:ind w:left="20" w:right="-3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33" w:rsidRDefault="00A15F33">
      <w:r>
        <w:separator/>
      </w:r>
    </w:p>
  </w:footnote>
  <w:footnote w:type="continuationSeparator" w:id="0">
    <w:p w:rsidR="00A15F33" w:rsidRDefault="00A1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6426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339D" w:rsidRDefault="006F5A38">
        <w:pPr>
          <w:pStyle w:val="Header"/>
        </w:pPr>
        <w:r>
          <w:fldChar w:fldCharType="begin"/>
        </w:r>
        <w:r w:rsidR="00A4339D">
          <w:instrText xml:space="preserve"> PAGE   \* MERGEFORMAT </w:instrText>
        </w:r>
        <w:r>
          <w:fldChar w:fldCharType="separate"/>
        </w:r>
        <w:r w:rsidR="00835A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18C" w:rsidRPr="00751CF3" w:rsidRDefault="00C3318C" w:rsidP="00C3318C"/>
  <w:p w:rsidR="00A4339D" w:rsidRDefault="00A4339D" w:rsidP="00C331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06AD"/>
    <w:multiLevelType w:val="multilevel"/>
    <w:tmpl w:val="8CA4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897"/>
    <w:rsid w:val="00201979"/>
    <w:rsid w:val="0042797B"/>
    <w:rsid w:val="00524D5E"/>
    <w:rsid w:val="006F5A38"/>
    <w:rsid w:val="008059CC"/>
    <w:rsid w:val="00835AE7"/>
    <w:rsid w:val="00A15F33"/>
    <w:rsid w:val="00A4339D"/>
    <w:rsid w:val="00A7084F"/>
    <w:rsid w:val="00B36541"/>
    <w:rsid w:val="00C3318C"/>
    <w:rsid w:val="00C47897"/>
    <w:rsid w:val="00C96856"/>
    <w:rsid w:val="00FB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9D"/>
  </w:style>
  <w:style w:type="paragraph" w:styleId="Footer">
    <w:name w:val="footer"/>
    <w:basedOn w:val="Normal"/>
    <w:link w:val="FooterChar"/>
    <w:uiPriority w:val="99"/>
    <w:unhideWhenUsed/>
    <w:rsid w:val="00A43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9D"/>
  </w:style>
  <w:style w:type="paragraph" w:styleId="Footer">
    <w:name w:val="footer"/>
    <w:basedOn w:val="Normal"/>
    <w:link w:val="FooterChar"/>
    <w:uiPriority w:val="99"/>
    <w:unhideWhenUsed/>
    <w:rsid w:val="00A43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0909311313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2014-10-16T03:59:00Z</dcterms:created>
  <dcterms:modified xsi:type="dcterms:W3CDTF">2018-10-26T10:37:00Z</dcterms:modified>
</cp:coreProperties>
</file>